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31A2BFC" w14:textId="61553119" w:rsidR="003E11E1" w:rsidRPr="0074150B" w:rsidRDefault="005B55F6" w:rsidP="0074150B">
      <w:pPr>
        <w:shd w:val="clear" w:color="auto" w:fill="D9D9D9" w:themeFill="background1" w:themeFillShade="D9"/>
        <w:tabs>
          <w:tab w:val="right" w:pos="10632"/>
        </w:tabs>
        <w:rPr>
          <w:rFonts w:asciiTheme="majorHAnsi" w:hAnsiTheme="majorHAnsi" w:cstheme="majorHAnsi"/>
          <w:i/>
          <w:iCs/>
          <w:color w:val="833C0B" w:themeColor="accent2" w:themeShade="80"/>
          <w:sz w:val="52"/>
          <w:szCs w:val="52"/>
        </w:rPr>
      </w:pPr>
      <w:proofErr w:type="spellStart"/>
      <w:r>
        <w:rPr>
          <w:rFonts w:asciiTheme="majorHAnsi" w:hAnsiTheme="majorHAnsi" w:cstheme="majorHAnsi"/>
          <w:b/>
          <w:bCs/>
          <w:color w:val="833C0B" w:themeColor="accent2" w:themeShade="80"/>
          <w:sz w:val="52"/>
          <w:szCs w:val="52"/>
        </w:rPr>
        <w:t>SWEETY</w:t>
      </w:r>
      <w:proofErr w:type="spellEnd"/>
      <w:r>
        <w:rPr>
          <w:rFonts w:asciiTheme="majorHAnsi" w:hAnsiTheme="majorHAnsi" w:cstheme="majorHAnsi"/>
          <w:b/>
          <w:bCs/>
          <w:color w:val="833C0B" w:themeColor="accent2" w:themeShade="80"/>
          <w:sz w:val="52"/>
          <w:szCs w:val="52"/>
        </w:rPr>
        <w:t xml:space="preserve"> BIO</w:t>
      </w:r>
      <w:r w:rsidR="0074150B">
        <w:rPr>
          <w:rFonts w:asciiTheme="majorHAnsi" w:hAnsiTheme="majorHAnsi" w:cstheme="majorHAnsi"/>
          <w:i/>
          <w:iCs/>
          <w:color w:val="833C0B" w:themeColor="accent2" w:themeShade="80"/>
          <w:sz w:val="52"/>
          <w:szCs w:val="52"/>
        </w:rPr>
        <w:tab/>
      </w:r>
      <w:r w:rsidR="00060C8B" w:rsidRPr="0074150B">
        <w:rPr>
          <w:rFonts w:asciiTheme="majorHAnsi" w:hAnsiTheme="majorHAnsi" w:cstheme="majorHAnsi"/>
          <w:i/>
          <w:iCs/>
          <w:color w:val="833C0B" w:themeColor="accent2" w:themeShade="80"/>
          <w:sz w:val="32"/>
          <w:szCs w:val="32"/>
        </w:rPr>
        <w:t>Scénario d’activités</w:t>
      </w:r>
    </w:p>
    <w:p w14:paraId="5E1635F1" w14:textId="77777777" w:rsidR="003E11E1" w:rsidRPr="0074150B" w:rsidRDefault="003E11E1">
      <w:pPr>
        <w:pBdr>
          <w:bottom w:val="single" w:sz="8" w:space="1" w:color="000000"/>
        </w:pBdr>
        <w:jc w:val="both"/>
        <w:rPr>
          <w:rFonts w:asciiTheme="majorHAnsi" w:hAnsiTheme="majorHAnsi" w:cstheme="majorHAnsi"/>
        </w:rPr>
      </w:pPr>
    </w:p>
    <w:p w14:paraId="15203EC3" w14:textId="77777777" w:rsidR="003E11E1" w:rsidRPr="0074150B" w:rsidRDefault="003E11E1">
      <w:pPr>
        <w:jc w:val="both"/>
        <w:rPr>
          <w:rFonts w:asciiTheme="majorHAnsi" w:hAnsiTheme="majorHAnsi" w:cstheme="majorHAnsi"/>
          <w:sz w:val="16"/>
          <w:szCs w:val="16"/>
        </w:rPr>
      </w:pPr>
    </w:p>
    <w:p w14:paraId="3688EE13" w14:textId="77777777" w:rsidR="00733D3A" w:rsidRPr="0074150B" w:rsidRDefault="00733D3A" w:rsidP="00733D3A">
      <w:pPr>
        <w:jc w:val="both"/>
        <w:rPr>
          <w:rFonts w:asciiTheme="majorHAnsi" w:hAnsiTheme="majorHAnsi" w:cstheme="majorHAnsi"/>
          <w:sz w:val="22"/>
          <w:szCs w:val="22"/>
        </w:rPr>
      </w:pPr>
      <w:r w:rsidRPr="0074150B">
        <w:rPr>
          <w:rFonts w:asciiTheme="majorHAnsi" w:hAnsiTheme="majorHAnsi" w:cstheme="majorHAnsi"/>
          <w:sz w:val="22"/>
          <w:szCs w:val="22"/>
        </w:rPr>
        <w:t xml:space="preserve">Vous réalisez votre période de formation en milieu professionnel au sein de la société </w:t>
      </w:r>
      <w:proofErr w:type="spellStart"/>
      <w:r>
        <w:rPr>
          <w:rFonts w:asciiTheme="majorHAnsi" w:hAnsiTheme="majorHAnsi" w:cstheme="majorHAnsi"/>
          <w:b/>
          <w:bCs/>
          <w:sz w:val="22"/>
          <w:szCs w:val="22"/>
        </w:rPr>
        <w:t>SWEETY</w:t>
      </w:r>
      <w:proofErr w:type="spellEnd"/>
      <w:r>
        <w:rPr>
          <w:rFonts w:asciiTheme="majorHAnsi" w:hAnsiTheme="majorHAnsi" w:cstheme="majorHAnsi"/>
          <w:b/>
          <w:bCs/>
          <w:sz w:val="22"/>
          <w:szCs w:val="22"/>
        </w:rPr>
        <w:t xml:space="preserve"> BIO</w:t>
      </w:r>
      <w:r w:rsidRPr="0074150B">
        <w:rPr>
          <w:rFonts w:asciiTheme="majorHAnsi" w:hAnsiTheme="majorHAnsi" w:cstheme="majorHAnsi"/>
          <w:b/>
          <w:bCs/>
          <w:sz w:val="22"/>
          <w:szCs w:val="22"/>
        </w:rPr>
        <w:t xml:space="preserve"> </w:t>
      </w:r>
      <w:r w:rsidRPr="0074150B">
        <w:rPr>
          <w:rFonts w:asciiTheme="majorHAnsi" w:hAnsiTheme="majorHAnsi" w:cstheme="majorHAnsi"/>
          <w:sz w:val="22"/>
          <w:szCs w:val="22"/>
        </w:rPr>
        <w:t xml:space="preserve">située à </w:t>
      </w:r>
      <w:r>
        <w:rPr>
          <w:rFonts w:asciiTheme="majorHAnsi" w:hAnsiTheme="majorHAnsi" w:cstheme="majorHAnsi"/>
          <w:sz w:val="22"/>
          <w:szCs w:val="22"/>
        </w:rPr>
        <w:t>Libourne en Gironde dans le sud-ouest de la France.</w:t>
      </w:r>
      <w:r w:rsidRPr="0074150B">
        <w:rPr>
          <w:rFonts w:asciiTheme="majorHAnsi" w:hAnsiTheme="majorHAnsi" w:cstheme="majorHAnsi"/>
          <w:b/>
          <w:bCs/>
          <w:sz w:val="22"/>
          <w:szCs w:val="22"/>
        </w:rPr>
        <w:t xml:space="preserve"> </w:t>
      </w:r>
      <w:r w:rsidRPr="0074150B">
        <w:rPr>
          <w:rFonts w:asciiTheme="majorHAnsi" w:hAnsiTheme="majorHAnsi" w:cstheme="majorHAnsi"/>
          <w:sz w:val="22"/>
          <w:szCs w:val="22"/>
        </w:rPr>
        <w:t xml:space="preserve">Celle-ci est spécialisée dans la vente </w:t>
      </w:r>
      <w:r>
        <w:rPr>
          <w:rFonts w:asciiTheme="majorHAnsi" w:hAnsiTheme="majorHAnsi" w:cstheme="majorHAnsi"/>
          <w:sz w:val="22"/>
          <w:szCs w:val="22"/>
        </w:rPr>
        <w:t>de produits bio pour les professionnels et, depuis peu, pour les particuliers.</w:t>
      </w:r>
      <w:r w:rsidRPr="0074150B">
        <w:rPr>
          <w:rFonts w:asciiTheme="majorHAnsi" w:hAnsiTheme="majorHAnsi" w:cstheme="majorHAnsi"/>
          <w:sz w:val="22"/>
          <w:szCs w:val="22"/>
        </w:rPr>
        <w:t xml:space="preserve"> </w:t>
      </w:r>
      <w:r>
        <w:rPr>
          <w:rFonts w:asciiTheme="majorHAnsi" w:hAnsiTheme="majorHAnsi" w:cstheme="majorHAnsi"/>
          <w:b/>
          <w:bCs/>
          <w:sz w:val="22"/>
          <w:szCs w:val="22"/>
        </w:rPr>
        <w:t>Sandrine DUVAL</w:t>
      </w:r>
      <w:r w:rsidRPr="0074150B">
        <w:rPr>
          <w:rFonts w:asciiTheme="majorHAnsi" w:hAnsiTheme="majorHAnsi" w:cstheme="majorHAnsi"/>
          <w:sz w:val="22"/>
          <w:szCs w:val="22"/>
        </w:rPr>
        <w:t>, la directrice, vous propose une immersion dans chaque service de l’entreprise (administratif, commercial, gestion et ressources humaines).</w:t>
      </w:r>
    </w:p>
    <w:p w14:paraId="59BFD018" w14:textId="77777777" w:rsidR="003E11E1" w:rsidRPr="0074150B" w:rsidRDefault="003E11E1">
      <w:pPr>
        <w:rPr>
          <w:rFonts w:asciiTheme="majorHAnsi" w:hAnsiTheme="majorHAnsi" w:cstheme="majorHAnsi"/>
          <w:sz w:val="8"/>
          <w:szCs w:val="8"/>
        </w:rPr>
      </w:pPr>
    </w:p>
    <w:p w14:paraId="2E9F16CA" w14:textId="77777777" w:rsidR="00C51BE3" w:rsidRPr="0074150B" w:rsidRDefault="00C51BE3">
      <w:pPr>
        <w:rPr>
          <w:rFonts w:asciiTheme="majorHAnsi" w:hAnsiTheme="majorHAnsi" w:cstheme="majorHAnsi"/>
          <w:sz w:val="8"/>
          <w:szCs w:val="8"/>
        </w:rPr>
      </w:pPr>
    </w:p>
    <w:p w14:paraId="283A16B4" w14:textId="77777777" w:rsidR="003E11E1" w:rsidRPr="00013CCE" w:rsidRDefault="003E11E1" w:rsidP="008A0E96">
      <w:pPr>
        <w:jc w:val="center"/>
        <w:rPr>
          <w:rFonts w:asciiTheme="majorHAnsi" w:eastAsia="Batang" w:hAnsiTheme="majorHAnsi" w:cstheme="majorHAnsi"/>
          <w:b/>
          <w:i/>
          <w:sz w:val="28"/>
          <w:szCs w:val="28"/>
        </w:rPr>
      </w:pPr>
      <w:r w:rsidRPr="00013CCE">
        <w:rPr>
          <w:rFonts w:asciiTheme="majorHAnsi" w:eastAsia="Batang" w:hAnsiTheme="majorHAnsi" w:cstheme="majorHAnsi"/>
          <w:b/>
          <w:i/>
          <w:sz w:val="28"/>
          <w:szCs w:val="28"/>
        </w:rPr>
        <w:t>Vot</w:t>
      </w:r>
      <w:r w:rsidR="008A0E96" w:rsidRPr="00013CCE">
        <w:rPr>
          <w:rFonts w:asciiTheme="majorHAnsi" w:eastAsia="Batang" w:hAnsiTheme="majorHAnsi" w:cstheme="majorHAnsi"/>
          <w:b/>
          <w:i/>
          <w:sz w:val="28"/>
          <w:szCs w:val="28"/>
        </w:rPr>
        <w:t>re environnement professionnel</w:t>
      </w:r>
    </w:p>
    <w:p w14:paraId="5785D0A1" w14:textId="77777777" w:rsidR="00153BA1" w:rsidRPr="0074150B" w:rsidRDefault="00153BA1" w:rsidP="00153BA1">
      <w:pPr>
        <w:autoSpaceDE w:val="0"/>
        <w:jc w:val="both"/>
        <w:rPr>
          <w:rFonts w:asciiTheme="majorHAnsi" w:hAnsiTheme="majorHAnsi" w:cstheme="majorHAnsi"/>
          <w:b/>
          <w:sz w:val="10"/>
          <w:szCs w:val="10"/>
        </w:rPr>
      </w:pPr>
    </w:p>
    <w:p w14:paraId="43A19724" w14:textId="5A15D812" w:rsidR="00153BA1" w:rsidRPr="0074150B" w:rsidRDefault="00721C12" w:rsidP="00153BA1">
      <w:pPr>
        <w:autoSpaceDE w:val="0"/>
        <w:jc w:val="both"/>
        <w:rPr>
          <w:rFonts w:asciiTheme="majorHAnsi" w:hAnsiTheme="majorHAnsi" w:cstheme="majorHAnsi"/>
          <w:sz w:val="22"/>
          <w:szCs w:val="22"/>
        </w:rPr>
      </w:pPr>
      <w:r w:rsidRPr="0074150B">
        <w:rPr>
          <w:rFonts w:asciiTheme="majorHAnsi" w:hAnsiTheme="majorHAnsi" w:cstheme="majorHAnsi"/>
          <w:sz w:val="22"/>
          <w:szCs w:val="22"/>
        </w:rPr>
        <w:t>Le 9 janvier 2023, v</w:t>
      </w:r>
      <w:r w:rsidR="00785248" w:rsidRPr="0074150B">
        <w:rPr>
          <w:rFonts w:asciiTheme="majorHAnsi" w:hAnsiTheme="majorHAnsi" w:cstheme="majorHAnsi"/>
          <w:sz w:val="22"/>
          <w:szCs w:val="22"/>
        </w:rPr>
        <w:t xml:space="preserve">ous assistez les différents responsables de service et utilisez les outils numériques adéquats (suite </w:t>
      </w:r>
      <w:r w:rsidR="0074150B">
        <w:rPr>
          <w:rFonts w:asciiTheme="majorHAnsi" w:hAnsiTheme="majorHAnsi" w:cstheme="majorHAnsi"/>
          <w:sz w:val="22"/>
          <w:szCs w:val="22"/>
        </w:rPr>
        <w:t>bureautique, plateforme collaborative</w:t>
      </w:r>
      <w:r w:rsidR="00785248" w:rsidRPr="0074150B">
        <w:rPr>
          <w:rFonts w:asciiTheme="majorHAnsi" w:hAnsiTheme="majorHAnsi" w:cstheme="majorHAnsi"/>
          <w:sz w:val="22"/>
          <w:szCs w:val="22"/>
        </w:rPr>
        <w:t xml:space="preserve"> et </w:t>
      </w:r>
      <w:proofErr w:type="spellStart"/>
      <w:r w:rsidR="00785248" w:rsidRPr="0074150B">
        <w:rPr>
          <w:rFonts w:asciiTheme="majorHAnsi" w:hAnsiTheme="majorHAnsi" w:cstheme="majorHAnsi"/>
          <w:sz w:val="22"/>
          <w:szCs w:val="22"/>
        </w:rPr>
        <w:t>PGI</w:t>
      </w:r>
      <w:proofErr w:type="spellEnd"/>
      <w:r w:rsidR="00785248" w:rsidRPr="0074150B">
        <w:rPr>
          <w:rFonts w:asciiTheme="majorHAnsi" w:hAnsiTheme="majorHAnsi" w:cstheme="majorHAnsi"/>
          <w:sz w:val="22"/>
          <w:szCs w:val="22"/>
        </w:rPr>
        <w:t>).</w:t>
      </w:r>
      <w:r w:rsidR="00153BA1" w:rsidRPr="0074150B">
        <w:rPr>
          <w:rFonts w:asciiTheme="majorHAnsi" w:hAnsiTheme="majorHAnsi" w:cstheme="majorHAnsi"/>
          <w:sz w:val="20"/>
          <w:szCs w:val="20"/>
        </w:rPr>
        <w:t xml:space="preserve"> </w:t>
      </w:r>
    </w:p>
    <w:p w14:paraId="29301413" w14:textId="77777777" w:rsidR="003E11E1" w:rsidRPr="0074150B" w:rsidRDefault="003E11E1">
      <w:pPr>
        <w:rPr>
          <w:rFonts w:asciiTheme="majorHAnsi" w:eastAsia="Batang" w:hAnsiTheme="majorHAnsi" w:cstheme="majorHAnsi"/>
          <w:b/>
          <w:sz w:val="10"/>
          <w:szCs w:val="10"/>
        </w:rPr>
      </w:pPr>
    </w:p>
    <w:p w14:paraId="347EE822" w14:textId="77777777" w:rsidR="00115441" w:rsidRPr="0074150B" w:rsidRDefault="00115441">
      <w:pPr>
        <w:rPr>
          <w:rFonts w:asciiTheme="majorHAnsi" w:eastAsia="Batang" w:hAnsiTheme="majorHAnsi" w:cstheme="majorHAnsi"/>
          <w:b/>
          <w:sz w:val="2"/>
          <w:szCs w:val="2"/>
        </w:rPr>
      </w:pPr>
    </w:p>
    <w:p w14:paraId="039C21EB" w14:textId="77777777" w:rsidR="003E11E1" w:rsidRPr="0074150B" w:rsidRDefault="003E11E1">
      <w:pPr>
        <w:rPr>
          <w:rFonts w:asciiTheme="majorHAnsi" w:eastAsia="Batang" w:hAnsiTheme="majorHAnsi" w:cstheme="majorHAnsi"/>
          <w:sz w:val="8"/>
          <w:szCs w:val="8"/>
        </w:rPr>
      </w:pPr>
    </w:p>
    <w:tbl>
      <w:tblPr>
        <w:tblW w:w="9531" w:type="dxa"/>
        <w:tblInd w:w="108" w:type="dxa"/>
        <w:tblLayout w:type="fixed"/>
        <w:tblLook w:val="0000" w:firstRow="0" w:lastRow="0" w:firstColumn="0" w:lastColumn="0" w:noHBand="0" w:noVBand="0"/>
      </w:tblPr>
      <w:tblGrid>
        <w:gridCol w:w="2019"/>
        <w:gridCol w:w="7512"/>
      </w:tblGrid>
      <w:tr w:rsidR="003E11E1" w:rsidRPr="0074150B" w14:paraId="62928A1C" w14:textId="77777777" w:rsidTr="005B55F6">
        <w:tc>
          <w:tcPr>
            <w:tcW w:w="2019" w:type="dxa"/>
            <w:tcBorders>
              <w:top w:val="single" w:sz="8" w:space="0" w:color="FFFF00"/>
            </w:tcBorders>
            <w:shd w:val="clear" w:color="auto" w:fill="FFFFFF"/>
          </w:tcPr>
          <w:p w14:paraId="17CDE561" w14:textId="27D4A8F0" w:rsidR="003E11E1" w:rsidRPr="0074150B" w:rsidRDefault="005B55F6" w:rsidP="00B23F28">
            <w:pPr>
              <w:snapToGrid w:val="0"/>
              <w:jc w:val="center"/>
              <w:rPr>
                <w:rFonts w:asciiTheme="majorHAnsi" w:hAnsiTheme="majorHAnsi" w:cstheme="majorHAnsi"/>
              </w:rPr>
            </w:pPr>
            <w:r>
              <w:rPr>
                <w:rFonts w:asciiTheme="majorHAnsi" w:hAnsiTheme="majorHAnsi" w:cstheme="majorHAnsi"/>
                <w:noProof/>
              </w:rPr>
              <w:drawing>
                <wp:anchor distT="0" distB="0" distL="114300" distR="114300" simplePos="0" relativeHeight="251659776" behindDoc="0" locked="0" layoutInCell="1" allowOverlap="1" wp14:anchorId="02525D7F" wp14:editId="18C2FDE9">
                  <wp:simplePos x="0" y="0"/>
                  <wp:positionH relativeFrom="column">
                    <wp:posOffset>-4706</wp:posOffset>
                  </wp:positionH>
                  <wp:positionV relativeFrom="paragraph">
                    <wp:posOffset>28049</wp:posOffset>
                  </wp:positionV>
                  <wp:extent cx="835410" cy="835410"/>
                  <wp:effectExtent l="0" t="0" r="3175" b="3175"/>
                  <wp:wrapThrough wrapText="bothSides">
                    <wp:wrapPolygon edited="0">
                      <wp:start x="4435" y="0"/>
                      <wp:lineTo x="0" y="1971"/>
                      <wp:lineTo x="0" y="20697"/>
                      <wp:lineTo x="5913" y="21189"/>
                      <wp:lineTo x="15276" y="21189"/>
                      <wp:lineTo x="21189" y="20697"/>
                      <wp:lineTo x="21189" y="986"/>
                      <wp:lineTo x="16262" y="0"/>
                      <wp:lineTo x="4435"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5410" cy="835410"/>
                          </a:xfrm>
                          <a:prstGeom prst="rect">
                            <a:avLst/>
                          </a:prstGeom>
                          <a:noFill/>
                          <a:ln>
                            <a:noFill/>
                          </a:ln>
                        </pic:spPr>
                      </pic:pic>
                    </a:graphicData>
                  </a:graphic>
                </wp:anchor>
              </w:drawing>
            </w:r>
          </w:p>
        </w:tc>
        <w:tc>
          <w:tcPr>
            <w:tcW w:w="7512" w:type="dxa"/>
            <w:tcBorders>
              <w:top w:val="single" w:sz="8" w:space="0" w:color="FFFF00"/>
              <w:left w:val="single" w:sz="8" w:space="0" w:color="FFFF00"/>
              <w:bottom w:val="single" w:sz="8" w:space="0" w:color="FFFF00"/>
              <w:right w:val="single" w:sz="8" w:space="0" w:color="FFFF00"/>
            </w:tcBorders>
            <w:shd w:val="clear" w:color="auto" w:fill="D9D9D9" w:themeFill="background1" w:themeFillShade="D9"/>
          </w:tcPr>
          <w:p w14:paraId="082D5D58" w14:textId="77777777" w:rsidR="005B55F6" w:rsidRPr="005B55F6" w:rsidRDefault="005B55F6" w:rsidP="005B55F6">
            <w:pPr>
              <w:snapToGrid w:val="0"/>
              <w:spacing w:line="276" w:lineRule="auto"/>
              <w:ind w:left="178"/>
              <w:rPr>
                <w:rFonts w:asciiTheme="majorHAnsi" w:eastAsia="Batang" w:hAnsiTheme="majorHAnsi" w:cstheme="majorHAnsi"/>
                <w:b/>
                <w:color w:val="000000"/>
                <w:sz w:val="36"/>
                <w:szCs w:val="36"/>
              </w:rPr>
            </w:pPr>
            <w:proofErr w:type="spellStart"/>
            <w:r w:rsidRPr="005B55F6">
              <w:rPr>
                <w:rFonts w:asciiTheme="majorHAnsi" w:eastAsia="Batang" w:hAnsiTheme="majorHAnsi" w:cstheme="majorHAnsi"/>
                <w:b/>
                <w:color w:val="000000"/>
                <w:sz w:val="36"/>
                <w:szCs w:val="36"/>
              </w:rPr>
              <w:t>Sweety</w:t>
            </w:r>
            <w:proofErr w:type="spellEnd"/>
            <w:r w:rsidRPr="005B55F6">
              <w:rPr>
                <w:rFonts w:asciiTheme="majorHAnsi" w:eastAsia="Batang" w:hAnsiTheme="majorHAnsi" w:cstheme="majorHAnsi"/>
                <w:b/>
                <w:color w:val="000000"/>
                <w:sz w:val="36"/>
                <w:szCs w:val="36"/>
              </w:rPr>
              <w:t xml:space="preserve"> Bio</w:t>
            </w:r>
          </w:p>
          <w:p w14:paraId="4F629EE2" w14:textId="29DADCB7" w:rsidR="005B55F6" w:rsidRPr="005B55F6" w:rsidRDefault="005B55F6" w:rsidP="005B55F6">
            <w:pPr>
              <w:snapToGrid w:val="0"/>
              <w:spacing w:line="276" w:lineRule="auto"/>
              <w:ind w:left="178"/>
              <w:rPr>
                <w:rFonts w:asciiTheme="majorHAnsi" w:eastAsia="Batang" w:hAnsiTheme="majorHAnsi" w:cstheme="majorHAnsi"/>
                <w:bCs/>
                <w:color w:val="000000"/>
                <w:sz w:val="20"/>
                <w:szCs w:val="20"/>
              </w:rPr>
            </w:pPr>
            <w:r w:rsidRPr="005B55F6">
              <w:rPr>
                <w:rFonts w:asciiTheme="majorHAnsi" w:eastAsia="Batang" w:hAnsiTheme="majorHAnsi" w:cstheme="majorHAnsi"/>
                <w:bCs/>
                <w:color w:val="000000"/>
                <w:sz w:val="20"/>
                <w:szCs w:val="20"/>
              </w:rPr>
              <w:t>ZI La Ballastière – 33500 Libourne</w:t>
            </w:r>
            <w:r>
              <w:rPr>
                <w:rFonts w:asciiTheme="majorHAnsi" w:eastAsia="Batang" w:hAnsiTheme="majorHAnsi" w:cstheme="majorHAnsi"/>
                <w:bCs/>
                <w:color w:val="000000"/>
                <w:sz w:val="20"/>
                <w:szCs w:val="20"/>
              </w:rPr>
              <w:t xml:space="preserve"> </w:t>
            </w:r>
          </w:p>
          <w:p w14:paraId="6ACCB00D" w14:textId="395D7E35" w:rsidR="005B55F6" w:rsidRPr="005B55F6" w:rsidRDefault="005B55F6" w:rsidP="005B55F6">
            <w:pPr>
              <w:snapToGrid w:val="0"/>
              <w:spacing w:line="276" w:lineRule="auto"/>
              <w:ind w:left="178"/>
              <w:rPr>
                <w:rFonts w:asciiTheme="majorHAnsi" w:eastAsia="Batang" w:hAnsiTheme="majorHAnsi" w:cstheme="majorHAnsi"/>
                <w:bCs/>
                <w:color w:val="000000"/>
                <w:sz w:val="20"/>
                <w:szCs w:val="20"/>
              </w:rPr>
            </w:pPr>
            <w:r w:rsidRPr="005B55F6">
              <w:rPr>
                <w:rFonts w:asciiTheme="majorHAnsi" w:eastAsia="Batang" w:hAnsiTheme="majorHAnsi" w:cstheme="majorHAnsi"/>
                <w:bCs/>
                <w:color w:val="000000"/>
                <w:sz w:val="20"/>
                <w:szCs w:val="20"/>
              </w:rPr>
              <w:t>Tél 05 57 33 34 35</w:t>
            </w:r>
            <w:r>
              <w:rPr>
                <w:rFonts w:asciiTheme="majorHAnsi" w:eastAsia="Batang" w:hAnsiTheme="majorHAnsi" w:cstheme="majorHAnsi"/>
                <w:bCs/>
                <w:color w:val="000000"/>
                <w:sz w:val="20"/>
                <w:szCs w:val="20"/>
              </w:rPr>
              <w:t xml:space="preserve"> - </w:t>
            </w:r>
            <w:r w:rsidRPr="005B55F6">
              <w:rPr>
                <w:rFonts w:asciiTheme="majorHAnsi" w:eastAsia="Batang" w:hAnsiTheme="majorHAnsi" w:cstheme="majorHAnsi"/>
                <w:bCs/>
                <w:color w:val="000000"/>
                <w:sz w:val="20"/>
                <w:szCs w:val="20"/>
              </w:rPr>
              <w:t>contact@sweetybio.fr</w:t>
            </w:r>
            <w:r>
              <w:rPr>
                <w:rFonts w:asciiTheme="majorHAnsi" w:eastAsia="Batang" w:hAnsiTheme="majorHAnsi" w:cstheme="majorHAnsi"/>
                <w:bCs/>
                <w:color w:val="000000"/>
                <w:sz w:val="20"/>
                <w:szCs w:val="20"/>
              </w:rPr>
              <w:t xml:space="preserve"> - </w:t>
            </w:r>
            <w:r w:rsidRPr="005B55F6">
              <w:rPr>
                <w:rFonts w:asciiTheme="majorHAnsi" w:eastAsia="Batang" w:hAnsiTheme="majorHAnsi" w:cstheme="majorHAnsi"/>
                <w:bCs/>
                <w:color w:val="000000"/>
                <w:sz w:val="20"/>
                <w:szCs w:val="20"/>
              </w:rPr>
              <w:t>www. sweetybio.fr</w:t>
            </w:r>
          </w:p>
          <w:p w14:paraId="498AE459" w14:textId="77777777" w:rsidR="005B55F6" w:rsidRPr="005B55F6" w:rsidRDefault="005B55F6" w:rsidP="005B55F6">
            <w:pPr>
              <w:snapToGrid w:val="0"/>
              <w:spacing w:line="276" w:lineRule="auto"/>
              <w:ind w:left="178"/>
              <w:rPr>
                <w:rFonts w:asciiTheme="majorHAnsi" w:eastAsia="Batang" w:hAnsiTheme="majorHAnsi" w:cstheme="majorHAnsi"/>
                <w:bCs/>
                <w:color w:val="000000"/>
                <w:sz w:val="20"/>
                <w:szCs w:val="20"/>
              </w:rPr>
            </w:pPr>
            <w:r w:rsidRPr="005B55F6">
              <w:rPr>
                <w:rFonts w:asciiTheme="majorHAnsi" w:eastAsia="Batang" w:hAnsiTheme="majorHAnsi" w:cstheme="majorHAnsi"/>
                <w:bCs/>
                <w:color w:val="000000"/>
                <w:sz w:val="20"/>
                <w:szCs w:val="20"/>
              </w:rPr>
              <w:t xml:space="preserve">Siret 126 562 925 00092- APE 47.11z </w:t>
            </w:r>
          </w:p>
          <w:p w14:paraId="70670D76" w14:textId="77777777" w:rsidR="005B55F6" w:rsidRPr="005B55F6" w:rsidRDefault="005B55F6" w:rsidP="005B55F6">
            <w:pPr>
              <w:snapToGrid w:val="0"/>
              <w:spacing w:line="276" w:lineRule="auto"/>
              <w:ind w:left="178"/>
              <w:rPr>
                <w:rFonts w:asciiTheme="majorHAnsi" w:eastAsia="Batang" w:hAnsiTheme="majorHAnsi" w:cstheme="majorHAnsi"/>
                <w:bCs/>
                <w:color w:val="000000"/>
                <w:sz w:val="20"/>
                <w:szCs w:val="20"/>
              </w:rPr>
            </w:pPr>
            <w:r w:rsidRPr="005B55F6">
              <w:rPr>
                <w:rFonts w:asciiTheme="majorHAnsi" w:eastAsia="Batang" w:hAnsiTheme="majorHAnsi" w:cstheme="majorHAnsi"/>
                <w:bCs/>
                <w:color w:val="000000"/>
                <w:sz w:val="20"/>
                <w:szCs w:val="20"/>
              </w:rPr>
              <w:t>SARL au capital de 27 500 € - RCS B 126 562 925Libourne</w:t>
            </w:r>
          </w:p>
          <w:p w14:paraId="4E80E1F7" w14:textId="3C7C4D9F" w:rsidR="005B55F6" w:rsidRDefault="005B55F6" w:rsidP="005B55F6">
            <w:pPr>
              <w:autoSpaceDE w:val="0"/>
              <w:spacing w:line="276" w:lineRule="auto"/>
              <w:ind w:left="178"/>
              <w:rPr>
                <w:rFonts w:asciiTheme="majorHAnsi" w:hAnsiTheme="majorHAnsi" w:cstheme="majorHAnsi"/>
                <w:bCs/>
                <w:color w:val="000000"/>
                <w:sz w:val="20"/>
                <w:szCs w:val="20"/>
              </w:rPr>
            </w:pPr>
            <w:r w:rsidRPr="005B55F6">
              <w:rPr>
                <w:rFonts w:asciiTheme="majorHAnsi" w:eastAsia="Batang" w:hAnsiTheme="majorHAnsi" w:cstheme="majorHAnsi"/>
                <w:bCs/>
                <w:color w:val="000000"/>
                <w:sz w:val="20"/>
                <w:szCs w:val="20"/>
              </w:rPr>
              <w:t xml:space="preserve">N° TVA </w:t>
            </w:r>
            <w:proofErr w:type="spellStart"/>
            <w:r w:rsidRPr="005B55F6">
              <w:rPr>
                <w:rFonts w:asciiTheme="majorHAnsi" w:eastAsia="Batang" w:hAnsiTheme="majorHAnsi" w:cstheme="majorHAnsi"/>
                <w:bCs/>
                <w:color w:val="000000"/>
                <w:sz w:val="20"/>
                <w:szCs w:val="20"/>
              </w:rPr>
              <w:t>intraComm</w:t>
            </w:r>
            <w:proofErr w:type="spellEnd"/>
            <w:r w:rsidRPr="005B55F6">
              <w:rPr>
                <w:rFonts w:asciiTheme="majorHAnsi" w:eastAsia="Batang" w:hAnsiTheme="majorHAnsi" w:cstheme="majorHAnsi"/>
                <w:bCs/>
                <w:color w:val="000000"/>
                <w:sz w:val="20"/>
                <w:szCs w:val="20"/>
              </w:rPr>
              <w:t xml:space="preserve"> FR 38 126 562 925</w:t>
            </w:r>
          </w:p>
          <w:p w14:paraId="7FCC7ADE" w14:textId="2D6B18CF" w:rsidR="00CE548F" w:rsidRPr="0074150B" w:rsidRDefault="003E11E1" w:rsidP="005B55F6">
            <w:pPr>
              <w:spacing w:line="276" w:lineRule="auto"/>
              <w:ind w:left="175"/>
              <w:rPr>
                <w:rFonts w:asciiTheme="majorHAnsi" w:hAnsiTheme="majorHAnsi" w:cstheme="majorHAnsi"/>
                <w:bCs/>
                <w:color w:val="000000"/>
                <w:sz w:val="20"/>
                <w:szCs w:val="20"/>
              </w:rPr>
            </w:pPr>
            <w:r w:rsidRPr="0074150B">
              <w:rPr>
                <w:rFonts w:asciiTheme="majorHAnsi" w:hAnsiTheme="majorHAnsi" w:cstheme="majorHAnsi"/>
                <w:bCs/>
                <w:color w:val="000000"/>
                <w:sz w:val="20"/>
                <w:szCs w:val="20"/>
              </w:rPr>
              <w:t xml:space="preserve">Activité : </w:t>
            </w:r>
            <w:r w:rsidR="005B55F6">
              <w:rPr>
                <w:rFonts w:asciiTheme="majorHAnsi" w:hAnsiTheme="majorHAnsi" w:cstheme="majorHAnsi"/>
                <w:b/>
                <w:bCs/>
                <w:color w:val="000000"/>
                <w:sz w:val="20"/>
                <w:szCs w:val="20"/>
              </w:rPr>
              <w:t>Grossiste en produits bio</w:t>
            </w:r>
            <w:r w:rsidR="005B55F6">
              <w:rPr>
                <w:rFonts w:asciiTheme="majorHAnsi" w:hAnsiTheme="majorHAnsi" w:cstheme="majorHAnsi"/>
                <w:bCs/>
                <w:color w:val="000000"/>
                <w:sz w:val="20"/>
                <w:szCs w:val="20"/>
              </w:rPr>
              <w:t xml:space="preserve"> - </w:t>
            </w:r>
            <w:r w:rsidR="006076C3" w:rsidRPr="0074150B">
              <w:rPr>
                <w:rFonts w:asciiTheme="majorHAnsi" w:hAnsiTheme="majorHAnsi" w:cstheme="majorHAnsi"/>
                <w:bCs/>
                <w:color w:val="000000"/>
                <w:sz w:val="20"/>
                <w:szCs w:val="20"/>
              </w:rPr>
              <w:t>Nombre de salariés</w:t>
            </w:r>
            <w:r w:rsidR="003E6870" w:rsidRPr="0074150B">
              <w:rPr>
                <w:rFonts w:asciiTheme="majorHAnsi" w:hAnsiTheme="majorHAnsi" w:cstheme="majorHAnsi"/>
                <w:bCs/>
                <w:color w:val="000000"/>
                <w:sz w:val="20"/>
                <w:szCs w:val="20"/>
              </w:rPr>
              <w:t xml:space="preserve"> : </w:t>
            </w:r>
            <w:r w:rsidR="005B55F6">
              <w:rPr>
                <w:rFonts w:asciiTheme="majorHAnsi" w:hAnsiTheme="majorHAnsi" w:cstheme="majorHAnsi"/>
                <w:b/>
                <w:bCs/>
                <w:color w:val="000000"/>
                <w:sz w:val="20"/>
                <w:szCs w:val="20"/>
              </w:rPr>
              <w:t>21</w:t>
            </w:r>
          </w:p>
        </w:tc>
      </w:tr>
    </w:tbl>
    <w:p w14:paraId="2AC950EE" w14:textId="77777777" w:rsidR="003E11E1" w:rsidRPr="0074150B" w:rsidRDefault="003E11E1">
      <w:pPr>
        <w:ind w:left="371"/>
        <w:jc w:val="both"/>
        <w:rPr>
          <w:rFonts w:asciiTheme="majorHAnsi" w:hAnsiTheme="majorHAnsi" w:cstheme="majorHAnsi"/>
          <w:b/>
          <w:sz w:val="18"/>
          <w:szCs w:val="18"/>
        </w:rPr>
      </w:pPr>
    </w:p>
    <w:tbl>
      <w:tblPr>
        <w:tblW w:w="0" w:type="auto"/>
        <w:jc w:val="center"/>
        <w:tblLook w:val="04A0" w:firstRow="1" w:lastRow="0" w:firstColumn="1" w:lastColumn="0" w:noHBand="0" w:noVBand="1"/>
      </w:tblPr>
      <w:tblGrid>
        <w:gridCol w:w="2997"/>
        <w:gridCol w:w="2230"/>
        <w:gridCol w:w="2417"/>
        <w:gridCol w:w="1994"/>
      </w:tblGrid>
      <w:tr w:rsidR="00115441" w:rsidRPr="0074150B" w14:paraId="0A958C30" w14:textId="77777777" w:rsidTr="00331472">
        <w:trPr>
          <w:jc w:val="center"/>
        </w:trPr>
        <w:tc>
          <w:tcPr>
            <w:tcW w:w="2997" w:type="dxa"/>
            <w:shd w:val="clear" w:color="auto" w:fill="D9D9D9" w:themeFill="background1" w:themeFillShade="D9"/>
          </w:tcPr>
          <w:p w14:paraId="08327E80" w14:textId="77777777" w:rsidR="00060C8B" w:rsidRPr="00331472" w:rsidRDefault="00060C8B" w:rsidP="00415B63">
            <w:pPr>
              <w:jc w:val="center"/>
              <w:rPr>
                <w:rFonts w:asciiTheme="majorHAnsi" w:hAnsiTheme="majorHAnsi" w:cstheme="majorHAnsi"/>
                <w:b/>
                <w:color w:val="833C0B" w:themeColor="accent2" w:themeShade="80"/>
                <w:sz w:val="18"/>
                <w:szCs w:val="18"/>
              </w:rPr>
            </w:pPr>
            <w:r w:rsidRPr="00331472">
              <w:rPr>
                <w:rFonts w:asciiTheme="majorHAnsi" w:hAnsiTheme="majorHAnsi" w:cstheme="majorHAnsi"/>
                <w:b/>
                <w:color w:val="833C0B" w:themeColor="accent2" w:themeShade="80"/>
                <w:sz w:val="28"/>
                <w:szCs w:val="28"/>
              </w:rPr>
              <w:t>Annuaire interne</w:t>
            </w:r>
          </w:p>
        </w:tc>
        <w:tc>
          <w:tcPr>
            <w:tcW w:w="2230" w:type="dxa"/>
            <w:shd w:val="clear" w:color="auto" w:fill="auto"/>
          </w:tcPr>
          <w:p w14:paraId="142BA548" w14:textId="77777777" w:rsidR="005526E6" w:rsidRPr="0074150B" w:rsidRDefault="005526E6" w:rsidP="007E1D24">
            <w:pPr>
              <w:rPr>
                <w:rFonts w:asciiTheme="majorHAnsi" w:hAnsiTheme="majorHAnsi" w:cstheme="majorHAnsi"/>
                <w:sz w:val="22"/>
                <w:szCs w:val="22"/>
              </w:rPr>
            </w:pPr>
          </w:p>
        </w:tc>
        <w:tc>
          <w:tcPr>
            <w:tcW w:w="2417" w:type="dxa"/>
            <w:shd w:val="clear" w:color="auto" w:fill="auto"/>
          </w:tcPr>
          <w:p w14:paraId="69707825" w14:textId="77777777" w:rsidR="00060C8B" w:rsidRPr="0074150B" w:rsidRDefault="00060C8B" w:rsidP="007E1D24">
            <w:pPr>
              <w:rPr>
                <w:rFonts w:asciiTheme="majorHAnsi" w:hAnsiTheme="majorHAnsi" w:cstheme="majorHAnsi"/>
                <w:sz w:val="22"/>
                <w:szCs w:val="22"/>
              </w:rPr>
            </w:pPr>
          </w:p>
        </w:tc>
        <w:tc>
          <w:tcPr>
            <w:tcW w:w="1994" w:type="dxa"/>
            <w:shd w:val="clear" w:color="auto" w:fill="auto"/>
          </w:tcPr>
          <w:p w14:paraId="1ABE1E1A" w14:textId="77777777" w:rsidR="00060C8B" w:rsidRPr="0074150B" w:rsidRDefault="00060C8B" w:rsidP="007E1D24">
            <w:pPr>
              <w:rPr>
                <w:rFonts w:asciiTheme="majorHAnsi" w:hAnsiTheme="majorHAnsi" w:cstheme="majorHAnsi"/>
                <w:sz w:val="22"/>
                <w:szCs w:val="22"/>
              </w:rPr>
            </w:pPr>
          </w:p>
        </w:tc>
      </w:tr>
      <w:tr w:rsidR="005526E6" w:rsidRPr="0074150B" w14:paraId="321407EE" w14:textId="77777777" w:rsidTr="00331472">
        <w:trPr>
          <w:jc w:val="center"/>
        </w:trPr>
        <w:tc>
          <w:tcPr>
            <w:tcW w:w="2997" w:type="dxa"/>
            <w:shd w:val="clear" w:color="auto" w:fill="auto"/>
          </w:tcPr>
          <w:p w14:paraId="262FBE84" w14:textId="77777777" w:rsidR="005526E6" w:rsidRPr="0074150B" w:rsidRDefault="005526E6" w:rsidP="007E1D24">
            <w:pPr>
              <w:rPr>
                <w:rFonts w:asciiTheme="majorHAnsi" w:hAnsiTheme="majorHAnsi" w:cstheme="majorHAnsi"/>
                <w:sz w:val="8"/>
                <w:szCs w:val="8"/>
              </w:rPr>
            </w:pPr>
          </w:p>
        </w:tc>
        <w:tc>
          <w:tcPr>
            <w:tcW w:w="2230" w:type="dxa"/>
            <w:shd w:val="clear" w:color="auto" w:fill="auto"/>
          </w:tcPr>
          <w:p w14:paraId="10ACA6D2" w14:textId="77777777" w:rsidR="005526E6" w:rsidRPr="00331472" w:rsidRDefault="005526E6" w:rsidP="005526E6">
            <w:pPr>
              <w:jc w:val="center"/>
              <w:rPr>
                <w:rFonts w:asciiTheme="majorHAnsi" w:hAnsiTheme="majorHAnsi" w:cstheme="majorHAnsi"/>
                <w:b/>
                <w:bCs/>
                <w:color w:val="833C0B" w:themeColor="accent2" w:themeShade="80"/>
                <w:sz w:val="22"/>
                <w:szCs w:val="22"/>
              </w:rPr>
            </w:pPr>
            <w:r w:rsidRPr="00331472">
              <w:rPr>
                <w:rFonts w:asciiTheme="majorHAnsi" w:hAnsiTheme="majorHAnsi" w:cstheme="majorHAnsi"/>
                <w:b/>
                <w:bCs/>
                <w:color w:val="833C0B" w:themeColor="accent2" w:themeShade="80"/>
                <w:sz w:val="22"/>
                <w:szCs w:val="22"/>
              </w:rPr>
              <w:t>Nom</w:t>
            </w:r>
          </w:p>
        </w:tc>
        <w:tc>
          <w:tcPr>
            <w:tcW w:w="2417" w:type="dxa"/>
            <w:shd w:val="clear" w:color="auto" w:fill="auto"/>
          </w:tcPr>
          <w:p w14:paraId="4A888A19" w14:textId="77777777" w:rsidR="005526E6" w:rsidRPr="00331472" w:rsidRDefault="005526E6" w:rsidP="005526E6">
            <w:pPr>
              <w:tabs>
                <w:tab w:val="left" w:pos="3000"/>
              </w:tabs>
              <w:jc w:val="center"/>
              <w:rPr>
                <w:rFonts w:asciiTheme="majorHAnsi" w:hAnsiTheme="majorHAnsi" w:cstheme="majorHAnsi"/>
                <w:b/>
                <w:bCs/>
                <w:color w:val="833C0B" w:themeColor="accent2" w:themeShade="80"/>
                <w:sz w:val="22"/>
                <w:szCs w:val="22"/>
              </w:rPr>
            </w:pPr>
            <w:r w:rsidRPr="00331472">
              <w:rPr>
                <w:rFonts w:asciiTheme="majorHAnsi" w:hAnsiTheme="majorHAnsi" w:cstheme="majorHAnsi"/>
                <w:b/>
                <w:bCs/>
                <w:color w:val="833C0B" w:themeColor="accent2" w:themeShade="80"/>
                <w:sz w:val="22"/>
                <w:szCs w:val="22"/>
              </w:rPr>
              <w:t xml:space="preserve">   Mail</w:t>
            </w:r>
          </w:p>
        </w:tc>
        <w:tc>
          <w:tcPr>
            <w:tcW w:w="1994" w:type="dxa"/>
            <w:shd w:val="clear" w:color="auto" w:fill="auto"/>
          </w:tcPr>
          <w:p w14:paraId="7326C9AE" w14:textId="77777777" w:rsidR="005526E6" w:rsidRPr="00331472" w:rsidRDefault="005526E6" w:rsidP="005526E6">
            <w:pPr>
              <w:tabs>
                <w:tab w:val="left" w:pos="3000"/>
              </w:tabs>
              <w:ind w:firstLine="264"/>
              <w:jc w:val="center"/>
              <w:rPr>
                <w:rFonts w:asciiTheme="majorHAnsi" w:hAnsiTheme="majorHAnsi" w:cstheme="majorHAnsi"/>
                <w:b/>
                <w:bCs/>
                <w:color w:val="833C0B" w:themeColor="accent2" w:themeShade="80"/>
                <w:sz w:val="22"/>
                <w:szCs w:val="22"/>
              </w:rPr>
            </w:pPr>
            <w:r w:rsidRPr="00331472">
              <w:rPr>
                <w:rFonts w:asciiTheme="majorHAnsi" w:hAnsiTheme="majorHAnsi" w:cstheme="majorHAnsi"/>
                <w:b/>
                <w:bCs/>
                <w:color w:val="833C0B" w:themeColor="accent2" w:themeShade="80"/>
                <w:sz w:val="22"/>
                <w:szCs w:val="22"/>
              </w:rPr>
              <w:t>Téléphone</w:t>
            </w:r>
          </w:p>
        </w:tc>
      </w:tr>
      <w:tr w:rsidR="005526E6" w:rsidRPr="0074150B" w14:paraId="4CAFD618" w14:textId="77777777" w:rsidTr="00331472">
        <w:trPr>
          <w:jc w:val="center"/>
        </w:trPr>
        <w:tc>
          <w:tcPr>
            <w:tcW w:w="2997" w:type="dxa"/>
            <w:shd w:val="clear" w:color="auto" w:fill="F2F2F2" w:themeFill="background1" w:themeFillShade="F2"/>
          </w:tcPr>
          <w:p w14:paraId="458108B5" w14:textId="77777777" w:rsidR="005526E6" w:rsidRPr="0074150B" w:rsidRDefault="005526E6" w:rsidP="005526E6">
            <w:pPr>
              <w:rPr>
                <w:rFonts w:asciiTheme="majorHAnsi" w:hAnsiTheme="majorHAnsi" w:cstheme="majorHAnsi"/>
                <w:b/>
                <w:sz w:val="22"/>
                <w:szCs w:val="22"/>
              </w:rPr>
            </w:pPr>
            <w:r w:rsidRPr="0074150B">
              <w:rPr>
                <w:rFonts w:asciiTheme="majorHAnsi" w:hAnsiTheme="majorHAnsi" w:cstheme="majorHAnsi"/>
                <w:b/>
                <w:sz w:val="22"/>
                <w:szCs w:val="22"/>
              </w:rPr>
              <w:t>Direction générale</w:t>
            </w:r>
          </w:p>
        </w:tc>
        <w:tc>
          <w:tcPr>
            <w:tcW w:w="2230" w:type="dxa"/>
            <w:shd w:val="clear" w:color="auto" w:fill="F2F2F2" w:themeFill="background1" w:themeFillShade="F2"/>
          </w:tcPr>
          <w:p w14:paraId="0237DA07" w14:textId="4A02670C" w:rsidR="005526E6" w:rsidRPr="0074150B" w:rsidRDefault="001C2106" w:rsidP="005526E6">
            <w:pPr>
              <w:jc w:val="center"/>
              <w:rPr>
                <w:rFonts w:asciiTheme="majorHAnsi" w:hAnsiTheme="majorHAnsi" w:cstheme="majorHAnsi"/>
                <w:b/>
                <w:sz w:val="22"/>
                <w:szCs w:val="22"/>
              </w:rPr>
            </w:pPr>
            <w:r>
              <w:rPr>
                <w:rFonts w:asciiTheme="majorHAnsi" w:hAnsiTheme="majorHAnsi" w:cstheme="majorHAnsi"/>
                <w:sz w:val="22"/>
                <w:szCs w:val="22"/>
              </w:rPr>
              <w:t>Sandrine DUVAL</w:t>
            </w:r>
          </w:p>
        </w:tc>
        <w:tc>
          <w:tcPr>
            <w:tcW w:w="2417" w:type="dxa"/>
            <w:shd w:val="clear" w:color="auto" w:fill="F2F2F2" w:themeFill="background1" w:themeFillShade="F2"/>
          </w:tcPr>
          <w:p w14:paraId="33B402F4" w14:textId="77777777" w:rsidR="005526E6" w:rsidRPr="0074150B" w:rsidRDefault="005526E6" w:rsidP="005526E6">
            <w:pPr>
              <w:jc w:val="center"/>
              <w:rPr>
                <w:rFonts w:asciiTheme="majorHAnsi" w:hAnsiTheme="majorHAnsi" w:cstheme="majorHAnsi"/>
                <w:b/>
                <w:i/>
                <w:iCs/>
                <w:sz w:val="22"/>
                <w:szCs w:val="22"/>
              </w:rPr>
            </w:pPr>
            <w:r w:rsidRPr="0074150B">
              <w:rPr>
                <w:rFonts w:asciiTheme="majorHAnsi" w:hAnsiTheme="majorHAnsi" w:cstheme="majorHAnsi"/>
                <w:i/>
                <w:iCs/>
                <w:sz w:val="22"/>
                <w:szCs w:val="22"/>
              </w:rPr>
              <w:t>(Mail du professeur)</w:t>
            </w:r>
          </w:p>
        </w:tc>
        <w:tc>
          <w:tcPr>
            <w:tcW w:w="1994" w:type="dxa"/>
            <w:shd w:val="clear" w:color="auto" w:fill="F2F2F2" w:themeFill="background1" w:themeFillShade="F2"/>
          </w:tcPr>
          <w:p w14:paraId="1BE21E44" w14:textId="77777777" w:rsidR="005526E6" w:rsidRPr="0074150B" w:rsidRDefault="005526E6" w:rsidP="005526E6">
            <w:pPr>
              <w:jc w:val="center"/>
              <w:rPr>
                <w:rFonts w:asciiTheme="majorHAnsi" w:hAnsiTheme="majorHAnsi" w:cstheme="majorHAnsi"/>
                <w:b/>
                <w:sz w:val="22"/>
                <w:szCs w:val="22"/>
              </w:rPr>
            </w:pPr>
            <w:r w:rsidRPr="0074150B">
              <w:rPr>
                <w:rFonts w:asciiTheme="majorHAnsi" w:hAnsiTheme="majorHAnsi" w:cstheme="majorHAnsi"/>
                <w:sz w:val="22"/>
                <w:szCs w:val="22"/>
              </w:rPr>
              <w:t>03 27 25 31 44</w:t>
            </w:r>
          </w:p>
        </w:tc>
      </w:tr>
      <w:tr w:rsidR="005526E6" w:rsidRPr="0074150B" w14:paraId="055B77B8" w14:textId="77777777" w:rsidTr="00331472">
        <w:trPr>
          <w:jc w:val="center"/>
        </w:trPr>
        <w:tc>
          <w:tcPr>
            <w:tcW w:w="2997" w:type="dxa"/>
            <w:shd w:val="clear" w:color="auto" w:fill="auto"/>
          </w:tcPr>
          <w:p w14:paraId="10B523D3" w14:textId="77777777" w:rsidR="005526E6" w:rsidRPr="0074150B" w:rsidRDefault="005526E6" w:rsidP="005526E6">
            <w:pPr>
              <w:rPr>
                <w:rFonts w:asciiTheme="majorHAnsi" w:hAnsiTheme="majorHAnsi" w:cstheme="majorHAnsi"/>
                <w:b/>
                <w:sz w:val="22"/>
                <w:szCs w:val="22"/>
              </w:rPr>
            </w:pPr>
            <w:r w:rsidRPr="0074150B">
              <w:rPr>
                <w:rFonts w:asciiTheme="majorHAnsi" w:hAnsiTheme="majorHAnsi" w:cstheme="majorHAnsi"/>
                <w:b/>
                <w:sz w:val="22"/>
                <w:szCs w:val="22"/>
              </w:rPr>
              <w:t>Service Administratif</w:t>
            </w:r>
          </w:p>
        </w:tc>
        <w:tc>
          <w:tcPr>
            <w:tcW w:w="2230" w:type="dxa"/>
            <w:shd w:val="clear" w:color="auto" w:fill="auto"/>
          </w:tcPr>
          <w:p w14:paraId="102C059C" w14:textId="77777777" w:rsidR="005526E6" w:rsidRPr="0074150B" w:rsidRDefault="005526E6" w:rsidP="005526E6">
            <w:pPr>
              <w:jc w:val="center"/>
              <w:rPr>
                <w:rFonts w:asciiTheme="majorHAnsi" w:hAnsiTheme="majorHAnsi" w:cstheme="majorHAnsi"/>
                <w:i/>
                <w:iCs/>
                <w:sz w:val="22"/>
                <w:szCs w:val="22"/>
              </w:rPr>
            </w:pPr>
            <w:r w:rsidRPr="0074150B">
              <w:rPr>
                <w:rFonts w:asciiTheme="majorHAnsi" w:hAnsiTheme="majorHAnsi" w:cstheme="majorHAnsi"/>
                <w:i/>
                <w:iCs/>
                <w:sz w:val="22"/>
                <w:szCs w:val="22"/>
              </w:rPr>
              <w:t>(</w:t>
            </w:r>
            <w:proofErr w:type="spellStart"/>
            <w:r w:rsidRPr="0074150B">
              <w:rPr>
                <w:rFonts w:asciiTheme="majorHAnsi" w:hAnsiTheme="majorHAnsi" w:cstheme="majorHAnsi"/>
                <w:i/>
                <w:iCs/>
                <w:sz w:val="22"/>
                <w:szCs w:val="22"/>
              </w:rPr>
              <w:t>Elève</w:t>
            </w:r>
            <w:proofErr w:type="spellEnd"/>
            <w:r w:rsidRPr="0074150B">
              <w:rPr>
                <w:rFonts w:asciiTheme="majorHAnsi" w:hAnsiTheme="majorHAnsi" w:cstheme="majorHAnsi"/>
                <w:i/>
                <w:iCs/>
                <w:sz w:val="22"/>
                <w:szCs w:val="22"/>
              </w:rPr>
              <w:t xml:space="preserve"> 1)</w:t>
            </w:r>
          </w:p>
        </w:tc>
        <w:tc>
          <w:tcPr>
            <w:tcW w:w="2417" w:type="dxa"/>
            <w:shd w:val="clear" w:color="auto" w:fill="auto"/>
          </w:tcPr>
          <w:p w14:paraId="03DFEEBE" w14:textId="77777777" w:rsidR="005526E6" w:rsidRPr="0074150B" w:rsidRDefault="005526E6" w:rsidP="005526E6">
            <w:pPr>
              <w:jc w:val="center"/>
              <w:rPr>
                <w:rFonts w:asciiTheme="majorHAnsi" w:hAnsiTheme="majorHAnsi" w:cstheme="majorHAnsi"/>
                <w:i/>
                <w:iCs/>
                <w:sz w:val="22"/>
                <w:szCs w:val="22"/>
              </w:rPr>
            </w:pPr>
            <w:r w:rsidRPr="0074150B">
              <w:rPr>
                <w:rFonts w:asciiTheme="majorHAnsi" w:hAnsiTheme="majorHAnsi" w:cstheme="majorHAnsi"/>
                <w:i/>
                <w:iCs/>
                <w:sz w:val="22"/>
                <w:szCs w:val="22"/>
              </w:rPr>
              <w:t>(Mail élève 1)</w:t>
            </w:r>
          </w:p>
        </w:tc>
        <w:tc>
          <w:tcPr>
            <w:tcW w:w="1994" w:type="dxa"/>
            <w:shd w:val="clear" w:color="auto" w:fill="auto"/>
          </w:tcPr>
          <w:p w14:paraId="40D6A3EC" w14:textId="77777777" w:rsidR="005526E6" w:rsidRPr="0074150B" w:rsidRDefault="005526E6" w:rsidP="005526E6">
            <w:pPr>
              <w:jc w:val="center"/>
              <w:rPr>
                <w:rFonts w:asciiTheme="majorHAnsi" w:hAnsiTheme="majorHAnsi" w:cstheme="majorHAnsi"/>
                <w:sz w:val="22"/>
                <w:szCs w:val="22"/>
              </w:rPr>
            </w:pPr>
            <w:r w:rsidRPr="0074150B">
              <w:rPr>
                <w:rFonts w:asciiTheme="majorHAnsi" w:hAnsiTheme="majorHAnsi" w:cstheme="majorHAnsi"/>
                <w:sz w:val="22"/>
                <w:szCs w:val="22"/>
              </w:rPr>
              <w:t>03 27 25 31 47</w:t>
            </w:r>
          </w:p>
        </w:tc>
      </w:tr>
      <w:tr w:rsidR="005526E6" w:rsidRPr="0074150B" w14:paraId="73E0E97E" w14:textId="77777777" w:rsidTr="00331472">
        <w:trPr>
          <w:jc w:val="center"/>
        </w:trPr>
        <w:tc>
          <w:tcPr>
            <w:tcW w:w="2997" w:type="dxa"/>
            <w:shd w:val="clear" w:color="auto" w:fill="F2F2F2" w:themeFill="background1" w:themeFillShade="F2"/>
          </w:tcPr>
          <w:p w14:paraId="210C7F4C" w14:textId="77777777" w:rsidR="005526E6" w:rsidRPr="0074150B" w:rsidRDefault="005526E6" w:rsidP="005526E6">
            <w:pPr>
              <w:rPr>
                <w:rFonts w:asciiTheme="majorHAnsi" w:hAnsiTheme="majorHAnsi" w:cstheme="majorHAnsi"/>
                <w:b/>
                <w:sz w:val="22"/>
                <w:szCs w:val="22"/>
              </w:rPr>
            </w:pPr>
            <w:r w:rsidRPr="0074150B">
              <w:rPr>
                <w:rFonts w:asciiTheme="majorHAnsi" w:hAnsiTheme="majorHAnsi" w:cstheme="majorHAnsi"/>
                <w:b/>
                <w:sz w:val="22"/>
                <w:szCs w:val="22"/>
              </w:rPr>
              <w:t>Service Gestion</w:t>
            </w:r>
          </w:p>
        </w:tc>
        <w:tc>
          <w:tcPr>
            <w:tcW w:w="2230" w:type="dxa"/>
            <w:shd w:val="clear" w:color="auto" w:fill="F2F2F2" w:themeFill="background1" w:themeFillShade="F2"/>
          </w:tcPr>
          <w:p w14:paraId="777C5BF3" w14:textId="77777777" w:rsidR="005526E6" w:rsidRPr="0074150B" w:rsidRDefault="005526E6" w:rsidP="005526E6">
            <w:pPr>
              <w:jc w:val="center"/>
              <w:rPr>
                <w:rFonts w:asciiTheme="majorHAnsi" w:hAnsiTheme="majorHAnsi" w:cstheme="majorHAnsi"/>
                <w:i/>
                <w:iCs/>
                <w:sz w:val="22"/>
                <w:szCs w:val="22"/>
              </w:rPr>
            </w:pPr>
            <w:r w:rsidRPr="0074150B">
              <w:rPr>
                <w:rFonts w:asciiTheme="majorHAnsi" w:hAnsiTheme="majorHAnsi" w:cstheme="majorHAnsi"/>
                <w:i/>
                <w:iCs/>
                <w:sz w:val="22"/>
                <w:szCs w:val="22"/>
              </w:rPr>
              <w:t>(</w:t>
            </w:r>
            <w:proofErr w:type="spellStart"/>
            <w:r w:rsidRPr="0074150B">
              <w:rPr>
                <w:rFonts w:asciiTheme="majorHAnsi" w:hAnsiTheme="majorHAnsi" w:cstheme="majorHAnsi"/>
                <w:i/>
                <w:iCs/>
                <w:sz w:val="22"/>
                <w:szCs w:val="22"/>
              </w:rPr>
              <w:t>Elève</w:t>
            </w:r>
            <w:proofErr w:type="spellEnd"/>
            <w:r w:rsidRPr="0074150B">
              <w:rPr>
                <w:rFonts w:asciiTheme="majorHAnsi" w:hAnsiTheme="majorHAnsi" w:cstheme="majorHAnsi"/>
                <w:i/>
                <w:iCs/>
                <w:sz w:val="22"/>
                <w:szCs w:val="22"/>
              </w:rPr>
              <w:t xml:space="preserve"> 2)</w:t>
            </w:r>
          </w:p>
        </w:tc>
        <w:tc>
          <w:tcPr>
            <w:tcW w:w="2417" w:type="dxa"/>
            <w:shd w:val="clear" w:color="auto" w:fill="F2F2F2" w:themeFill="background1" w:themeFillShade="F2"/>
          </w:tcPr>
          <w:p w14:paraId="78E07535" w14:textId="77777777" w:rsidR="005526E6" w:rsidRPr="0074150B" w:rsidRDefault="005526E6" w:rsidP="005526E6">
            <w:pPr>
              <w:jc w:val="center"/>
              <w:rPr>
                <w:rFonts w:asciiTheme="majorHAnsi" w:hAnsiTheme="majorHAnsi" w:cstheme="majorHAnsi"/>
                <w:i/>
                <w:iCs/>
                <w:sz w:val="22"/>
                <w:szCs w:val="22"/>
              </w:rPr>
            </w:pPr>
            <w:r w:rsidRPr="0074150B">
              <w:rPr>
                <w:rFonts w:asciiTheme="majorHAnsi" w:hAnsiTheme="majorHAnsi" w:cstheme="majorHAnsi"/>
                <w:i/>
                <w:iCs/>
                <w:sz w:val="22"/>
                <w:szCs w:val="22"/>
              </w:rPr>
              <w:t>(Mail élève 2)</w:t>
            </w:r>
          </w:p>
        </w:tc>
        <w:tc>
          <w:tcPr>
            <w:tcW w:w="1994" w:type="dxa"/>
            <w:shd w:val="clear" w:color="auto" w:fill="F2F2F2" w:themeFill="background1" w:themeFillShade="F2"/>
          </w:tcPr>
          <w:p w14:paraId="55FD5CE0" w14:textId="77777777" w:rsidR="005526E6" w:rsidRPr="0074150B" w:rsidRDefault="005526E6" w:rsidP="005526E6">
            <w:pPr>
              <w:jc w:val="center"/>
              <w:rPr>
                <w:rFonts w:asciiTheme="majorHAnsi" w:hAnsiTheme="majorHAnsi" w:cstheme="majorHAnsi"/>
                <w:sz w:val="22"/>
                <w:szCs w:val="22"/>
              </w:rPr>
            </w:pPr>
            <w:r w:rsidRPr="0074150B">
              <w:rPr>
                <w:rFonts w:asciiTheme="majorHAnsi" w:hAnsiTheme="majorHAnsi" w:cstheme="majorHAnsi"/>
                <w:sz w:val="22"/>
                <w:szCs w:val="22"/>
              </w:rPr>
              <w:t>03 27 25 31 45</w:t>
            </w:r>
          </w:p>
        </w:tc>
      </w:tr>
      <w:tr w:rsidR="005526E6" w:rsidRPr="0074150B" w14:paraId="0901FC81" w14:textId="77777777" w:rsidTr="00331472">
        <w:trPr>
          <w:jc w:val="center"/>
        </w:trPr>
        <w:tc>
          <w:tcPr>
            <w:tcW w:w="2997" w:type="dxa"/>
            <w:shd w:val="clear" w:color="auto" w:fill="auto"/>
          </w:tcPr>
          <w:p w14:paraId="166A8B1A" w14:textId="77777777" w:rsidR="005526E6" w:rsidRPr="0074150B" w:rsidRDefault="005526E6" w:rsidP="005526E6">
            <w:pPr>
              <w:rPr>
                <w:rFonts w:asciiTheme="majorHAnsi" w:hAnsiTheme="majorHAnsi" w:cstheme="majorHAnsi"/>
                <w:b/>
                <w:sz w:val="22"/>
                <w:szCs w:val="22"/>
              </w:rPr>
            </w:pPr>
            <w:r w:rsidRPr="0074150B">
              <w:rPr>
                <w:rFonts w:asciiTheme="majorHAnsi" w:hAnsiTheme="majorHAnsi" w:cstheme="majorHAnsi"/>
                <w:b/>
                <w:sz w:val="22"/>
                <w:szCs w:val="22"/>
              </w:rPr>
              <w:t>Service Ressources Humaines</w:t>
            </w:r>
          </w:p>
        </w:tc>
        <w:tc>
          <w:tcPr>
            <w:tcW w:w="2230" w:type="dxa"/>
            <w:shd w:val="clear" w:color="auto" w:fill="auto"/>
          </w:tcPr>
          <w:p w14:paraId="10670F88" w14:textId="77777777" w:rsidR="005526E6" w:rsidRPr="0074150B" w:rsidRDefault="005526E6" w:rsidP="005526E6">
            <w:pPr>
              <w:jc w:val="center"/>
              <w:rPr>
                <w:rFonts w:asciiTheme="majorHAnsi" w:hAnsiTheme="majorHAnsi" w:cstheme="majorHAnsi"/>
                <w:i/>
                <w:iCs/>
                <w:sz w:val="22"/>
                <w:szCs w:val="22"/>
              </w:rPr>
            </w:pPr>
            <w:r w:rsidRPr="0074150B">
              <w:rPr>
                <w:rFonts w:asciiTheme="majorHAnsi" w:hAnsiTheme="majorHAnsi" w:cstheme="majorHAnsi"/>
                <w:i/>
                <w:iCs/>
                <w:sz w:val="22"/>
                <w:szCs w:val="22"/>
              </w:rPr>
              <w:t>(</w:t>
            </w:r>
            <w:proofErr w:type="spellStart"/>
            <w:r w:rsidRPr="0074150B">
              <w:rPr>
                <w:rFonts w:asciiTheme="majorHAnsi" w:hAnsiTheme="majorHAnsi" w:cstheme="majorHAnsi"/>
                <w:i/>
                <w:iCs/>
                <w:sz w:val="22"/>
                <w:szCs w:val="22"/>
              </w:rPr>
              <w:t>Elève</w:t>
            </w:r>
            <w:proofErr w:type="spellEnd"/>
            <w:r w:rsidRPr="0074150B">
              <w:rPr>
                <w:rFonts w:asciiTheme="majorHAnsi" w:hAnsiTheme="majorHAnsi" w:cstheme="majorHAnsi"/>
                <w:i/>
                <w:iCs/>
                <w:sz w:val="22"/>
                <w:szCs w:val="22"/>
              </w:rPr>
              <w:t xml:space="preserve"> 3)</w:t>
            </w:r>
          </w:p>
        </w:tc>
        <w:tc>
          <w:tcPr>
            <w:tcW w:w="2417" w:type="dxa"/>
            <w:shd w:val="clear" w:color="auto" w:fill="auto"/>
          </w:tcPr>
          <w:p w14:paraId="5CCB98E4" w14:textId="77777777" w:rsidR="005526E6" w:rsidRPr="0074150B" w:rsidRDefault="005526E6" w:rsidP="005526E6">
            <w:pPr>
              <w:jc w:val="center"/>
              <w:rPr>
                <w:rFonts w:asciiTheme="majorHAnsi" w:hAnsiTheme="majorHAnsi" w:cstheme="majorHAnsi"/>
                <w:i/>
                <w:iCs/>
                <w:sz w:val="22"/>
                <w:szCs w:val="22"/>
              </w:rPr>
            </w:pPr>
            <w:r w:rsidRPr="0074150B">
              <w:rPr>
                <w:rFonts w:asciiTheme="majorHAnsi" w:hAnsiTheme="majorHAnsi" w:cstheme="majorHAnsi"/>
                <w:i/>
                <w:iCs/>
                <w:sz w:val="22"/>
                <w:szCs w:val="22"/>
              </w:rPr>
              <w:t>(Mail élève 3)</w:t>
            </w:r>
          </w:p>
        </w:tc>
        <w:tc>
          <w:tcPr>
            <w:tcW w:w="1994" w:type="dxa"/>
            <w:shd w:val="clear" w:color="auto" w:fill="auto"/>
          </w:tcPr>
          <w:p w14:paraId="09B53D6C" w14:textId="77777777" w:rsidR="005526E6" w:rsidRPr="0074150B" w:rsidRDefault="005526E6" w:rsidP="005526E6">
            <w:pPr>
              <w:jc w:val="center"/>
              <w:rPr>
                <w:rFonts w:asciiTheme="majorHAnsi" w:hAnsiTheme="majorHAnsi" w:cstheme="majorHAnsi"/>
                <w:sz w:val="22"/>
                <w:szCs w:val="22"/>
              </w:rPr>
            </w:pPr>
            <w:r w:rsidRPr="0074150B">
              <w:rPr>
                <w:rFonts w:asciiTheme="majorHAnsi" w:hAnsiTheme="majorHAnsi" w:cstheme="majorHAnsi"/>
                <w:sz w:val="22"/>
                <w:szCs w:val="22"/>
              </w:rPr>
              <w:t>03 27 25 31 46</w:t>
            </w:r>
          </w:p>
        </w:tc>
      </w:tr>
      <w:tr w:rsidR="005526E6" w:rsidRPr="0074150B" w14:paraId="7777667C" w14:textId="77777777" w:rsidTr="00331472">
        <w:trPr>
          <w:jc w:val="center"/>
        </w:trPr>
        <w:tc>
          <w:tcPr>
            <w:tcW w:w="2997" w:type="dxa"/>
            <w:shd w:val="clear" w:color="auto" w:fill="F2F2F2" w:themeFill="background1" w:themeFillShade="F2"/>
          </w:tcPr>
          <w:p w14:paraId="2C40910B" w14:textId="77777777" w:rsidR="005526E6" w:rsidRPr="0074150B" w:rsidRDefault="005526E6" w:rsidP="005526E6">
            <w:pPr>
              <w:rPr>
                <w:rFonts w:asciiTheme="majorHAnsi" w:hAnsiTheme="majorHAnsi" w:cstheme="majorHAnsi"/>
                <w:b/>
                <w:sz w:val="22"/>
                <w:szCs w:val="22"/>
              </w:rPr>
            </w:pPr>
            <w:r w:rsidRPr="0074150B">
              <w:rPr>
                <w:rFonts w:asciiTheme="majorHAnsi" w:hAnsiTheme="majorHAnsi" w:cstheme="majorHAnsi"/>
                <w:b/>
                <w:sz w:val="22"/>
                <w:szCs w:val="22"/>
              </w:rPr>
              <w:t>Service Commercial</w:t>
            </w:r>
          </w:p>
        </w:tc>
        <w:tc>
          <w:tcPr>
            <w:tcW w:w="2230" w:type="dxa"/>
            <w:shd w:val="clear" w:color="auto" w:fill="F2F2F2" w:themeFill="background1" w:themeFillShade="F2"/>
          </w:tcPr>
          <w:p w14:paraId="440924F8" w14:textId="77777777" w:rsidR="005526E6" w:rsidRPr="0074150B" w:rsidRDefault="005526E6" w:rsidP="005526E6">
            <w:pPr>
              <w:jc w:val="center"/>
              <w:rPr>
                <w:rFonts w:asciiTheme="majorHAnsi" w:hAnsiTheme="majorHAnsi" w:cstheme="majorHAnsi"/>
                <w:i/>
                <w:iCs/>
                <w:sz w:val="22"/>
                <w:szCs w:val="22"/>
              </w:rPr>
            </w:pPr>
            <w:r w:rsidRPr="0074150B">
              <w:rPr>
                <w:rFonts w:asciiTheme="majorHAnsi" w:hAnsiTheme="majorHAnsi" w:cstheme="majorHAnsi"/>
                <w:i/>
                <w:iCs/>
                <w:sz w:val="22"/>
                <w:szCs w:val="22"/>
              </w:rPr>
              <w:t>(</w:t>
            </w:r>
            <w:proofErr w:type="spellStart"/>
            <w:r w:rsidRPr="0074150B">
              <w:rPr>
                <w:rFonts w:asciiTheme="majorHAnsi" w:hAnsiTheme="majorHAnsi" w:cstheme="majorHAnsi"/>
                <w:i/>
                <w:iCs/>
                <w:sz w:val="22"/>
                <w:szCs w:val="22"/>
              </w:rPr>
              <w:t>Elève</w:t>
            </w:r>
            <w:proofErr w:type="spellEnd"/>
            <w:r w:rsidRPr="0074150B">
              <w:rPr>
                <w:rFonts w:asciiTheme="majorHAnsi" w:hAnsiTheme="majorHAnsi" w:cstheme="majorHAnsi"/>
                <w:i/>
                <w:iCs/>
                <w:sz w:val="22"/>
                <w:szCs w:val="22"/>
              </w:rPr>
              <w:t xml:space="preserve"> 4)</w:t>
            </w:r>
          </w:p>
        </w:tc>
        <w:tc>
          <w:tcPr>
            <w:tcW w:w="2417" w:type="dxa"/>
            <w:shd w:val="clear" w:color="auto" w:fill="F2F2F2" w:themeFill="background1" w:themeFillShade="F2"/>
          </w:tcPr>
          <w:p w14:paraId="2DDC0CFF" w14:textId="77777777" w:rsidR="005526E6" w:rsidRPr="0074150B" w:rsidRDefault="005526E6" w:rsidP="005526E6">
            <w:pPr>
              <w:jc w:val="center"/>
              <w:rPr>
                <w:rFonts w:asciiTheme="majorHAnsi" w:hAnsiTheme="majorHAnsi" w:cstheme="majorHAnsi"/>
                <w:i/>
                <w:iCs/>
                <w:sz w:val="22"/>
                <w:szCs w:val="22"/>
              </w:rPr>
            </w:pPr>
            <w:r w:rsidRPr="0074150B">
              <w:rPr>
                <w:rFonts w:asciiTheme="majorHAnsi" w:hAnsiTheme="majorHAnsi" w:cstheme="majorHAnsi"/>
                <w:i/>
                <w:iCs/>
                <w:sz w:val="22"/>
                <w:szCs w:val="22"/>
              </w:rPr>
              <w:t>(Mail élève 4)</w:t>
            </w:r>
          </w:p>
        </w:tc>
        <w:tc>
          <w:tcPr>
            <w:tcW w:w="1994" w:type="dxa"/>
            <w:shd w:val="clear" w:color="auto" w:fill="F2F2F2" w:themeFill="background1" w:themeFillShade="F2"/>
          </w:tcPr>
          <w:p w14:paraId="6DEB5060" w14:textId="77777777" w:rsidR="005526E6" w:rsidRPr="0074150B" w:rsidRDefault="005526E6" w:rsidP="005526E6">
            <w:pPr>
              <w:jc w:val="center"/>
              <w:rPr>
                <w:rFonts w:asciiTheme="majorHAnsi" w:hAnsiTheme="majorHAnsi" w:cstheme="majorHAnsi"/>
                <w:sz w:val="22"/>
                <w:szCs w:val="22"/>
              </w:rPr>
            </w:pPr>
            <w:r w:rsidRPr="0074150B">
              <w:rPr>
                <w:rFonts w:asciiTheme="majorHAnsi" w:hAnsiTheme="majorHAnsi" w:cstheme="majorHAnsi"/>
                <w:sz w:val="22"/>
                <w:szCs w:val="22"/>
              </w:rPr>
              <w:t>03 27 25 31 48</w:t>
            </w:r>
          </w:p>
        </w:tc>
      </w:tr>
    </w:tbl>
    <w:p w14:paraId="3AA3ADBD" w14:textId="77777777" w:rsidR="00060C8B" w:rsidRPr="00331472" w:rsidRDefault="00060C8B">
      <w:pPr>
        <w:ind w:left="371"/>
        <w:jc w:val="both"/>
        <w:rPr>
          <w:rFonts w:asciiTheme="majorHAnsi" w:hAnsiTheme="majorHAnsi" w:cstheme="majorHAnsi"/>
          <w:b/>
          <w:sz w:val="18"/>
          <w:szCs w:val="18"/>
        </w:rPr>
      </w:pPr>
    </w:p>
    <w:tbl>
      <w:tblPr>
        <w:tblW w:w="0" w:type="auto"/>
        <w:tblInd w:w="421" w:type="dxa"/>
        <w:tblBorders>
          <w:top w:val="single" w:sz="4" w:space="0" w:color="833C0B" w:themeColor="accent2" w:themeShade="80"/>
          <w:left w:val="single" w:sz="4" w:space="0" w:color="833C0B" w:themeColor="accent2" w:themeShade="80"/>
          <w:bottom w:val="single" w:sz="4" w:space="0" w:color="833C0B" w:themeColor="accent2" w:themeShade="80"/>
          <w:right w:val="single" w:sz="4"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9207"/>
      </w:tblGrid>
      <w:tr w:rsidR="00013CCE" w:rsidRPr="00013CCE" w14:paraId="0B1AC2B1" w14:textId="77777777" w:rsidTr="00013CCE">
        <w:tc>
          <w:tcPr>
            <w:tcW w:w="9922" w:type="dxa"/>
            <w:shd w:val="clear" w:color="auto" w:fill="D9D9D9" w:themeFill="background1" w:themeFillShade="D9"/>
          </w:tcPr>
          <w:p w14:paraId="344D0DE4" w14:textId="77777777" w:rsidR="00153BA1" w:rsidRPr="00013CCE" w:rsidRDefault="00153BA1" w:rsidP="00415B63">
            <w:pPr>
              <w:jc w:val="center"/>
              <w:rPr>
                <w:rFonts w:asciiTheme="majorHAnsi" w:hAnsiTheme="majorHAnsi" w:cstheme="majorHAnsi"/>
                <w:b/>
                <w:color w:val="833C0B" w:themeColor="accent2" w:themeShade="80"/>
                <w:sz w:val="20"/>
                <w:szCs w:val="20"/>
              </w:rPr>
            </w:pPr>
            <w:r w:rsidRPr="00013CCE">
              <w:rPr>
                <w:rFonts w:asciiTheme="majorHAnsi" w:hAnsiTheme="majorHAnsi" w:cstheme="majorHAnsi"/>
                <w:b/>
                <w:color w:val="833C0B" w:themeColor="accent2" w:themeShade="80"/>
              </w:rPr>
              <w:t>Problématique</w:t>
            </w:r>
          </w:p>
        </w:tc>
      </w:tr>
      <w:tr w:rsidR="00153BA1" w:rsidRPr="0074150B" w14:paraId="1FB4BFB8" w14:textId="77777777" w:rsidTr="00013CCE">
        <w:trPr>
          <w:trHeight w:val="1120"/>
        </w:trPr>
        <w:tc>
          <w:tcPr>
            <w:tcW w:w="9922" w:type="dxa"/>
            <w:shd w:val="clear" w:color="auto" w:fill="auto"/>
          </w:tcPr>
          <w:p w14:paraId="1CABB221" w14:textId="77777777" w:rsidR="00363BB1" w:rsidRPr="0074150B" w:rsidRDefault="00363BB1" w:rsidP="00F047B3">
            <w:pPr>
              <w:jc w:val="center"/>
              <w:rPr>
                <w:rFonts w:asciiTheme="majorHAnsi" w:hAnsiTheme="majorHAnsi" w:cstheme="majorHAnsi"/>
                <w:b/>
                <w:sz w:val="10"/>
                <w:szCs w:val="10"/>
              </w:rPr>
            </w:pPr>
          </w:p>
          <w:p w14:paraId="01DD6DD0" w14:textId="77777777" w:rsidR="009403FB" w:rsidRPr="00013CCE" w:rsidRDefault="00EF429E" w:rsidP="00F047B3">
            <w:pPr>
              <w:jc w:val="center"/>
              <w:rPr>
                <w:rFonts w:asciiTheme="majorHAnsi" w:hAnsiTheme="majorHAnsi" w:cstheme="majorHAnsi"/>
                <w:b/>
                <w:color w:val="833C0B" w:themeColor="accent2" w:themeShade="80"/>
                <w:sz w:val="22"/>
                <w:szCs w:val="22"/>
              </w:rPr>
            </w:pPr>
            <w:r w:rsidRPr="00013CCE">
              <w:rPr>
                <w:rFonts w:asciiTheme="majorHAnsi" w:hAnsiTheme="majorHAnsi" w:cstheme="majorHAnsi"/>
                <w:b/>
                <w:color w:val="833C0B" w:themeColor="accent2" w:themeShade="80"/>
                <w:sz w:val="22"/>
                <w:szCs w:val="22"/>
              </w:rPr>
              <w:t xml:space="preserve">Un an </w:t>
            </w:r>
            <w:r w:rsidR="00382D55" w:rsidRPr="00013CCE">
              <w:rPr>
                <w:rFonts w:asciiTheme="majorHAnsi" w:hAnsiTheme="majorHAnsi" w:cstheme="majorHAnsi"/>
                <w:b/>
                <w:color w:val="833C0B" w:themeColor="accent2" w:themeShade="80"/>
                <w:sz w:val="22"/>
                <w:szCs w:val="22"/>
              </w:rPr>
              <w:t>après l</w:t>
            </w:r>
            <w:r w:rsidRPr="00013CCE">
              <w:rPr>
                <w:rFonts w:asciiTheme="majorHAnsi" w:hAnsiTheme="majorHAnsi" w:cstheme="majorHAnsi"/>
                <w:b/>
                <w:color w:val="833C0B" w:themeColor="accent2" w:themeShade="80"/>
                <w:sz w:val="22"/>
                <w:szCs w:val="22"/>
              </w:rPr>
              <w:t xml:space="preserve">a création de la </w:t>
            </w:r>
            <w:r w:rsidR="00872165" w:rsidRPr="00013CCE">
              <w:rPr>
                <w:rFonts w:asciiTheme="majorHAnsi" w:hAnsiTheme="majorHAnsi" w:cstheme="majorHAnsi"/>
                <w:b/>
                <w:color w:val="833C0B" w:themeColor="accent2" w:themeShade="80"/>
                <w:sz w:val="22"/>
                <w:szCs w:val="22"/>
              </w:rPr>
              <w:t xml:space="preserve">société, le </w:t>
            </w:r>
            <w:r w:rsidR="006E601C" w:rsidRPr="00013CCE">
              <w:rPr>
                <w:rFonts w:asciiTheme="majorHAnsi" w:hAnsiTheme="majorHAnsi" w:cstheme="majorHAnsi"/>
                <w:b/>
                <w:color w:val="833C0B" w:themeColor="accent2" w:themeShade="80"/>
                <w:sz w:val="22"/>
                <w:szCs w:val="22"/>
              </w:rPr>
              <w:t>compte de résultat fait apparaître un déficit</w:t>
            </w:r>
            <w:r w:rsidR="009403FB" w:rsidRPr="00013CCE">
              <w:rPr>
                <w:rFonts w:asciiTheme="majorHAnsi" w:hAnsiTheme="majorHAnsi" w:cstheme="majorHAnsi"/>
                <w:b/>
                <w:color w:val="833C0B" w:themeColor="accent2" w:themeShade="80"/>
                <w:sz w:val="22"/>
                <w:szCs w:val="22"/>
              </w:rPr>
              <w:t xml:space="preserve"> inattendu</w:t>
            </w:r>
            <w:r w:rsidR="006E601C" w:rsidRPr="00013CCE">
              <w:rPr>
                <w:rFonts w:asciiTheme="majorHAnsi" w:hAnsiTheme="majorHAnsi" w:cstheme="majorHAnsi"/>
                <w:b/>
                <w:color w:val="833C0B" w:themeColor="accent2" w:themeShade="80"/>
                <w:sz w:val="22"/>
                <w:szCs w:val="22"/>
              </w:rPr>
              <w:t>.</w:t>
            </w:r>
            <w:r w:rsidR="00382D55" w:rsidRPr="00013CCE">
              <w:rPr>
                <w:rFonts w:asciiTheme="majorHAnsi" w:hAnsiTheme="majorHAnsi" w:cstheme="majorHAnsi"/>
                <w:b/>
                <w:color w:val="833C0B" w:themeColor="accent2" w:themeShade="80"/>
                <w:sz w:val="22"/>
                <w:szCs w:val="22"/>
              </w:rPr>
              <w:t xml:space="preserve"> </w:t>
            </w:r>
          </w:p>
          <w:p w14:paraId="26CA8587" w14:textId="77777777" w:rsidR="006E601C" w:rsidRPr="00013CCE" w:rsidRDefault="00382D55" w:rsidP="00F047B3">
            <w:pPr>
              <w:jc w:val="center"/>
              <w:rPr>
                <w:rFonts w:asciiTheme="majorHAnsi" w:hAnsiTheme="majorHAnsi" w:cstheme="majorHAnsi"/>
                <w:b/>
                <w:color w:val="833C0B" w:themeColor="accent2" w:themeShade="80"/>
                <w:sz w:val="22"/>
                <w:szCs w:val="22"/>
              </w:rPr>
            </w:pPr>
            <w:r w:rsidRPr="00013CCE">
              <w:rPr>
                <w:rFonts w:asciiTheme="majorHAnsi" w:hAnsiTheme="majorHAnsi" w:cstheme="majorHAnsi"/>
                <w:b/>
                <w:color w:val="833C0B" w:themeColor="accent2" w:themeShade="80"/>
                <w:sz w:val="22"/>
                <w:szCs w:val="22"/>
              </w:rPr>
              <w:t xml:space="preserve">Les ventes sont </w:t>
            </w:r>
            <w:r w:rsidR="00872165" w:rsidRPr="00013CCE">
              <w:rPr>
                <w:rFonts w:asciiTheme="majorHAnsi" w:hAnsiTheme="majorHAnsi" w:cstheme="majorHAnsi"/>
                <w:b/>
                <w:color w:val="833C0B" w:themeColor="accent2" w:themeShade="80"/>
                <w:sz w:val="22"/>
                <w:szCs w:val="22"/>
              </w:rPr>
              <w:t>faibles</w:t>
            </w:r>
            <w:r w:rsidR="006E601C" w:rsidRPr="00013CCE">
              <w:rPr>
                <w:rFonts w:asciiTheme="majorHAnsi" w:hAnsiTheme="majorHAnsi" w:cstheme="majorHAnsi"/>
                <w:b/>
                <w:color w:val="833C0B" w:themeColor="accent2" w:themeShade="80"/>
                <w:sz w:val="22"/>
                <w:szCs w:val="22"/>
              </w:rPr>
              <w:t xml:space="preserve"> et </w:t>
            </w:r>
            <w:r w:rsidR="00611676" w:rsidRPr="00013CCE">
              <w:rPr>
                <w:rFonts w:asciiTheme="majorHAnsi" w:hAnsiTheme="majorHAnsi" w:cstheme="majorHAnsi"/>
                <w:b/>
                <w:color w:val="833C0B" w:themeColor="accent2" w:themeShade="80"/>
                <w:sz w:val="22"/>
                <w:szCs w:val="22"/>
              </w:rPr>
              <w:t>certaines</w:t>
            </w:r>
            <w:r w:rsidR="006E601C" w:rsidRPr="00013CCE">
              <w:rPr>
                <w:rFonts w:asciiTheme="majorHAnsi" w:hAnsiTheme="majorHAnsi" w:cstheme="majorHAnsi"/>
                <w:b/>
                <w:color w:val="833C0B" w:themeColor="accent2" w:themeShade="80"/>
                <w:sz w:val="22"/>
                <w:szCs w:val="22"/>
              </w:rPr>
              <w:t xml:space="preserve"> charges sont supérieures aux prévisions</w:t>
            </w:r>
            <w:r w:rsidRPr="00013CCE">
              <w:rPr>
                <w:rFonts w:asciiTheme="majorHAnsi" w:hAnsiTheme="majorHAnsi" w:cstheme="majorHAnsi"/>
                <w:b/>
                <w:color w:val="833C0B" w:themeColor="accent2" w:themeShade="80"/>
                <w:sz w:val="22"/>
                <w:szCs w:val="22"/>
              </w:rPr>
              <w:t xml:space="preserve">. </w:t>
            </w:r>
          </w:p>
          <w:p w14:paraId="42715207" w14:textId="6BAC718F" w:rsidR="00153BA1" w:rsidRPr="00013CCE" w:rsidRDefault="005B55F6" w:rsidP="00F047B3">
            <w:pPr>
              <w:jc w:val="center"/>
              <w:rPr>
                <w:rFonts w:asciiTheme="majorHAnsi" w:hAnsiTheme="majorHAnsi" w:cstheme="majorHAnsi"/>
                <w:b/>
                <w:color w:val="833C0B" w:themeColor="accent2" w:themeShade="80"/>
                <w:sz w:val="22"/>
                <w:szCs w:val="22"/>
              </w:rPr>
            </w:pPr>
            <w:r>
              <w:rPr>
                <w:rFonts w:asciiTheme="majorHAnsi" w:hAnsiTheme="majorHAnsi" w:cstheme="majorHAnsi"/>
                <w:b/>
                <w:color w:val="833C0B" w:themeColor="accent2" w:themeShade="80"/>
                <w:sz w:val="22"/>
                <w:szCs w:val="22"/>
              </w:rPr>
              <w:t>Madame Sandrine DUVAL</w:t>
            </w:r>
            <w:r w:rsidR="00382D55" w:rsidRPr="00013CCE">
              <w:rPr>
                <w:rFonts w:asciiTheme="majorHAnsi" w:hAnsiTheme="majorHAnsi" w:cstheme="majorHAnsi"/>
                <w:b/>
                <w:color w:val="833C0B" w:themeColor="accent2" w:themeShade="80"/>
                <w:sz w:val="22"/>
                <w:szCs w:val="22"/>
              </w:rPr>
              <w:t xml:space="preserve"> souhaite réagir en réunissant une </w:t>
            </w:r>
            <w:r w:rsidR="00231683" w:rsidRPr="00013CCE">
              <w:rPr>
                <w:rFonts w:asciiTheme="majorHAnsi" w:hAnsiTheme="majorHAnsi" w:cstheme="majorHAnsi"/>
                <w:b/>
                <w:color w:val="833C0B" w:themeColor="accent2" w:themeShade="80"/>
                <w:sz w:val="22"/>
                <w:szCs w:val="22"/>
              </w:rPr>
              <w:t>a</w:t>
            </w:r>
            <w:r w:rsidR="00382D55" w:rsidRPr="00013CCE">
              <w:rPr>
                <w:rFonts w:asciiTheme="majorHAnsi" w:hAnsiTheme="majorHAnsi" w:cstheme="majorHAnsi"/>
                <w:b/>
                <w:color w:val="833C0B" w:themeColor="accent2" w:themeShade="80"/>
                <w:sz w:val="22"/>
                <w:szCs w:val="22"/>
              </w:rPr>
              <w:t xml:space="preserve">ssemblée </w:t>
            </w:r>
            <w:r w:rsidR="00231683" w:rsidRPr="00013CCE">
              <w:rPr>
                <w:rFonts w:asciiTheme="majorHAnsi" w:hAnsiTheme="majorHAnsi" w:cstheme="majorHAnsi"/>
                <w:b/>
                <w:color w:val="833C0B" w:themeColor="accent2" w:themeShade="80"/>
                <w:sz w:val="22"/>
                <w:szCs w:val="22"/>
              </w:rPr>
              <w:t>g</w:t>
            </w:r>
            <w:r w:rsidR="00382D55" w:rsidRPr="00013CCE">
              <w:rPr>
                <w:rFonts w:asciiTheme="majorHAnsi" w:hAnsiTheme="majorHAnsi" w:cstheme="majorHAnsi"/>
                <w:b/>
                <w:color w:val="833C0B" w:themeColor="accent2" w:themeShade="80"/>
                <w:sz w:val="22"/>
                <w:szCs w:val="22"/>
              </w:rPr>
              <w:t>énérale. Elle estime qu’il faudrait</w:t>
            </w:r>
            <w:r w:rsidR="00C30983" w:rsidRPr="00013CCE">
              <w:rPr>
                <w:rFonts w:asciiTheme="majorHAnsi" w:hAnsiTheme="majorHAnsi" w:cstheme="majorHAnsi"/>
                <w:b/>
                <w:color w:val="833C0B" w:themeColor="accent2" w:themeShade="80"/>
                <w:sz w:val="22"/>
                <w:szCs w:val="22"/>
              </w:rPr>
              <w:t xml:space="preserve"> </w:t>
            </w:r>
            <w:r w:rsidR="006E601C" w:rsidRPr="00013CCE">
              <w:rPr>
                <w:rFonts w:asciiTheme="majorHAnsi" w:hAnsiTheme="majorHAnsi" w:cstheme="majorHAnsi"/>
                <w:b/>
                <w:color w:val="833C0B" w:themeColor="accent2" w:themeShade="80"/>
                <w:sz w:val="22"/>
                <w:szCs w:val="22"/>
              </w:rPr>
              <w:t xml:space="preserve">rapidement réduire les coûts et </w:t>
            </w:r>
            <w:r w:rsidR="00872165" w:rsidRPr="00013CCE">
              <w:rPr>
                <w:rFonts w:asciiTheme="majorHAnsi" w:hAnsiTheme="majorHAnsi" w:cstheme="majorHAnsi"/>
                <w:b/>
                <w:color w:val="833C0B" w:themeColor="accent2" w:themeShade="80"/>
                <w:sz w:val="22"/>
                <w:szCs w:val="22"/>
              </w:rPr>
              <w:t xml:space="preserve">revoir la politique </w:t>
            </w:r>
            <w:r w:rsidR="00382D55" w:rsidRPr="00013CCE">
              <w:rPr>
                <w:rFonts w:asciiTheme="majorHAnsi" w:hAnsiTheme="majorHAnsi" w:cstheme="majorHAnsi"/>
                <w:b/>
                <w:color w:val="833C0B" w:themeColor="accent2" w:themeShade="80"/>
                <w:sz w:val="22"/>
                <w:szCs w:val="22"/>
              </w:rPr>
              <w:t>d</w:t>
            </w:r>
            <w:r w:rsidR="00EF429E" w:rsidRPr="00013CCE">
              <w:rPr>
                <w:rFonts w:asciiTheme="majorHAnsi" w:hAnsiTheme="majorHAnsi" w:cstheme="majorHAnsi"/>
                <w:b/>
                <w:color w:val="833C0B" w:themeColor="accent2" w:themeShade="80"/>
                <w:sz w:val="22"/>
                <w:szCs w:val="22"/>
              </w:rPr>
              <w:t xml:space="preserve">e </w:t>
            </w:r>
            <w:r w:rsidR="00382D55" w:rsidRPr="00013CCE">
              <w:rPr>
                <w:rFonts w:asciiTheme="majorHAnsi" w:hAnsiTheme="majorHAnsi" w:cstheme="majorHAnsi"/>
                <w:b/>
                <w:color w:val="833C0B" w:themeColor="accent2" w:themeShade="80"/>
                <w:sz w:val="22"/>
                <w:szCs w:val="22"/>
              </w:rPr>
              <w:t>promotion</w:t>
            </w:r>
            <w:r w:rsidR="00872165" w:rsidRPr="00013CCE">
              <w:rPr>
                <w:rFonts w:asciiTheme="majorHAnsi" w:hAnsiTheme="majorHAnsi" w:cstheme="majorHAnsi"/>
                <w:b/>
                <w:color w:val="833C0B" w:themeColor="accent2" w:themeShade="80"/>
                <w:sz w:val="22"/>
                <w:szCs w:val="22"/>
              </w:rPr>
              <w:t xml:space="preserve"> </w:t>
            </w:r>
            <w:r w:rsidR="00975823" w:rsidRPr="00013CCE">
              <w:rPr>
                <w:rFonts w:asciiTheme="majorHAnsi" w:hAnsiTheme="majorHAnsi" w:cstheme="majorHAnsi"/>
                <w:b/>
                <w:color w:val="833C0B" w:themeColor="accent2" w:themeShade="80"/>
                <w:sz w:val="22"/>
                <w:szCs w:val="22"/>
              </w:rPr>
              <w:t xml:space="preserve">de </w:t>
            </w:r>
            <w:r w:rsidR="00872165" w:rsidRPr="00013CCE">
              <w:rPr>
                <w:rFonts w:asciiTheme="majorHAnsi" w:hAnsiTheme="majorHAnsi" w:cstheme="majorHAnsi"/>
                <w:b/>
                <w:color w:val="833C0B" w:themeColor="accent2" w:themeShade="80"/>
                <w:sz w:val="22"/>
                <w:szCs w:val="22"/>
              </w:rPr>
              <w:t>l’entreprise</w:t>
            </w:r>
            <w:r w:rsidR="00153BA1" w:rsidRPr="00013CCE">
              <w:rPr>
                <w:rFonts w:asciiTheme="majorHAnsi" w:hAnsiTheme="majorHAnsi" w:cstheme="majorHAnsi"/>
                <w:b/>
                <w:color w:val="833C0B" w:themeColor="accent2" w:themeShade="80"/>
                <w:sz w:val="22"/>
                <w:szCs w:val="22"/>
              </w:rPr>
              <w:t>.</w:t>
            </w:r>
          </w:p>
          <w:p w14:paraId="1064BA0D" w14:textId="77777777" w:rsidR="00153BA1" w:rsidRPr="00013CCE" w:rsidRDefault="00153BA1" w:rsidP="005246D8">
            <w:pPr>
              <w:jc w:val="center"/>
              <w:rPr>
                <w:rFonts w:asciiTheme="majorHAnsi" w:hAnsiTheme="majorHAnsi" w:cstheme="majorHAnsi"/>
                <w:b/>
                <w:color w:val="833C0B" w:themeColor="accent2" w:themeShade="80"/>
                <w:sz w:val="22"/>
                <w:szCs w:val="22"/>
              </w:rPr>
            </w:pPr>
            <w:r w:rsidRPr="00013CCE">
              <w:rPr>
                <w:rFonts w:asciiTheme="majorHAnsi" w:hAnsiTheme="majorHAnsi" w:cstheme="majorHAnsi"/>
                <w:b/>
                <w:color w:val="833C0B" w:themeColor="accent2" w:themeShade="80"/>
                <w:sz w:val="22"/>
                <w:szCs w:val="22"/>
              </w:rPr>
              <w:t>Parviendra-t-elle à atteindre s</w:t>
            </w:r>
            <w:r w:rsidR="005246D8" w:rsidRPr="00013CCE">
              <w:rPr>
                <w:rFonts w:asciiTheme="majorHAnsi" w:hAnsiTheme="majorHAnsi" w:cstheme="majorHAnsi"/>
                <w:b/>
                <w:color w:val="833C0B" w:themeColor="accent2" w:themeShade="80"/>
                <w:sz w:val="22"/>
                <w:szCs w:val="22"/>
              </w:rPr>
              <w:t>es</w:t>
            </w:r>
            <w:r w:rsidRPr="00013CCE">
              <w:rPr>
                <w:rFonts w:asciiTheme="majorHAnsi" w:hAnsiTheme="majorHAnsi" w:cstheme="majorHAnsi"/>
                <w:b/>
                <w:color w:val="833C0B" w:themeColor="accent2" w:themeShade="80"/>
                <w:sz w:val="22"/>
                <w:szCs w:val="22"/>
              </w:rPr>
              <w:t xml:space="preserve"> objectif</w:t>
            </w:r>
            <w:r w:rsidR="005246D8" w:rsidRPr="00013CCE">
              <w:rPr>
                <w:rFonts w:asciiTheme="majorHAnsi" w:hAnsiTheme="majorHAnsi" w:cstheme="majorHAnsi"/>
                <w:b/>
                <w:color w:val="833C0B" w:themeColor="accent2" w:themeShade="80"/>
                <w:sz w:val="22"/>
                <w:szCs w:val="22"/>
              </w:rPr>
              <w:t>s</w:t>
            </w:r>
            <w:r w:rsidR="003F7B9B" w:rsidRPr="00013CCE">
              <w:rPr>
                <w:rFonts w:asciiTheme="majorHAnsi" w:hAnsiTheme="majorHAnsi" w:cstheme="majorHAnsi"/>
                <w:b/>
                <w:color w:val="833C0B" w:themeColor="accent2" w:themeShade="80"/>
                <w:sz w:val="22"/>
                <w:szCs w:val="22"/>
              </w:rPr>
              <w:t xml:space="preserve"> grâce à vous</w:t>
            </w:r>
            <w:r w:rsidRPr="00013CCE">
              <w:rPr>
                <w:rFonts w:asciiTheme="majorHAnsi" w:hAnsiTheme="majorHAnsi" w:cstheme="majorHAnsi"/>
                <w:b/>
                <w:color w:val="833C0B" w:themeColor="accent2" w:themeShade="80"/>
                <w:sz w:val="22"/>
                <w:szCs w:val="22"/>
              </w:rPr>
              <w:t> ?</w:t>
            </w:r>
          </w:p>
          <w:p w14:paraId="03424098" w14:textId="77777777" w:rsidR="00363BB1" w:rsidRPr="0074150B" w:rsidRDefault="00363BB1" w:rsidP="005246D8">
            <w:pPr>
              <w:jc w:val="center"/>
              <w:rPr>
                <w:rFonts w:asciiTheme="majorHAnsi" w:hAnsiTheme="majorHAnsi" w:cstheme="majorHAnsi"/>
                <w:b/>
                <w:sz w:val="12"/>
                <w:szCs w:val="12"/>
              </w:rPr>
            </w:pPr>
          </w:p>
        </w:tc>
      </w:tr>
    </w:tbl>
    <w:p w14:paraId="742BA7AC" w14:textId="77777777" w:rsidR="00153BA1" w:rsidRPr="0074150B" w:rsidRDefault="00153BA1" w:rsidP="00400026">
      <w:pPr>
        <w:jc w:val="both"/>
        <w:rPr>
          <w:rFonts w:asciiTheme="majorHAnsi" w:hAnsiTheme="majorHAnsi" w:cstheme="majorHAnsi"/>
          <w:b/>
          <w:sz w:val="20"/>
          <w:szCs w:val="20"/>
        </w:rPr>
      </w:pPr>
    </w:p>
    <w:p w14:paraId="49CC5A4F" w14:textId="77777777" w:rsidR="00933616" w:rsidRPr="0074150B" w:rsidRDefault="008B0773" w:rsidP="005246D8">
      <w:pPr>
        <w:jc w:val="center"/>
        <w:rPr>
          <w:rFonts w:asciiTheme="majorHAnsi" w:hAnsiTheme="majorHAnsi" w:cstheme="majorHAnsi"/>
          <w:b/>
        </w:rPr>
      </w:pPr>
      <w:r w:rsidRPr="0074150B">
        <w:rPr>
          <w:rFonts w:asciiTheme="majorHAnsi" w:hAnsiTheme="majorHAnsi" w:cstheme="majorHAnsi"/>
          <w:b/>
        </w:rPr>
        <w:t>COLLABORONS</w:t>
      </w:r>
      <w:r w:rsidR="005246D8" w:rsidRPr="0074150B">
        <w:rPr>
          <w:rFonts w:asciiTheme="majorHAnsi" w:hAnsiTheme="majorHAnsi" w:cstheme="majorHAnsi"/>
          <w:b/>
        </w:rPr>
        <w:t xml:space="preserve"> ENTRE LES SERVICES</w:t>
      </w:r>
      <w:r w:rsidR="00933616" w:rsidRPr="0074150B">
        <w:rPr>
          <w:rFonts w:asciiTheme="majorHAnsi" w:hAnsiTheme="majorHAnsi" w:cstheme="majorHAnsi"/>
          <w:b/>
        </w:rPr>
        <w:t> !</w:t>
      </w:r>
    </w:p>
    <w:p w14:paraId="3FB16709" w14:textId="77777777" w:rsidR="00933616" w:rsidRPr="0074150B" w:rsidRDefault="00933616" w:rsidP="00933616">
      <w:pPr>
        <w:jc w:val="both"/>
        <w:rPr>
          <w:rFonts w:asciiTheme="majorHAnsi" w:hAnsiTheme="majorHAnsi" w:cstheme="majorHAnsi"/>
          <w:b/>
          <w:sz w:val="16"/>
          <w:szCs w:val="16"/>
        </w:rPr>
      </w:pPr>
    </w:p>
    <w:p w14:paraId="13CA920C" w14:textId="114F2731" w:rsidR="00933616" w:rsidRPr="0074150B" w:rsidRDefault="0074150B" w:rsidP="00933616">
      <w:pPr>
        <w:jc w:val="both"/>
        <w:rPr>
          <w:rFonts w:asciiTheme="majorHAnsi" w:hAnsiTheme="majorHAnsi" w:cstheme="majorHAnsi"/>
          <w:b/>
        </w:rPr>
      </w:pPr>
      <w:r w:rsidRPr="0074150B">
        <w:rPr>
          <w:rFonts w:asciiTheme="majorHAnsi" w:hAnsiTheme="majorHAnsi" w:cstheme="majorHAnsi"/>
          <w:noProof/>
        </w:rPr>
        <mc:AlternateContent>
          <mc:Choice Requires="wpg">
            <w:drawing>
              <wp:anchor distT="0" distB="0" distL="114300" distR="114300" simplePos="0" relativeHeight="251657728" behindDoc="0" locked="0" layoutInCell="1" allowOverlap="1" wp14:anchorId="0E8A5134" wp14:editId="1136B698">
                <wp:simplePos x="0" y="0"/>
                <wp:positionH relativeFrom="column">
                  <wp:posOffset>37362</wp:posOffset>
                </wp:positionH>
                <wp:positionV relativeFrom="paragraph">
                  <wp:posOffset>26566</wp:posOffset>
                </wp:positionV>
                <wp:extent cx="5943600" cy="2251736"/>
                <wp:effectExtent l="0" t="0" r="19050" b="15240"/>
                <wp:wrapNone/>
                <wp:docPr id="18"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251736"/>
                          <a:chOff x="1200" y="1166"/>
                          <a:chExt cx="8828" cy="4140"/>
                        </a:xfrm>
                      </wpg:grpSpPr>
                      <wps:wsp>
                        <wps:cNvPr id="22" name="Text Box 68"/>
                        <wps:cNvSpPr txBox="1">
                          <a:spLocks noChangeArrowheads="1"/>
                        </wps:cNvSpPr>
                        <wps:spPr bwMode="auto">
                          <a:xfrm>
                            <a:off x="1785" y="1166"/>
                            <a:ext cx="3735" cy="1957"/>
                          </a:xfrm>
                          <a:prstGeom prst="rect">
                            <a:avLst/>
                          </a:prstGeom>
                          <a:solidFill>
                            <a:srgbClr val="FFFFFF"/>
                          </a:solidFill>
                          <a:ln w="19050">
                            <a:solidFill>
                              <a:srgbClr val="E46C0A"/>
                            </a:solidFill>
                            <a:miter lim="800000"/>
                            <a:headEnd/>
                            <a:tailEnd/>
                          </a:ln>
                        </wps:spPr>
                        <wps:txbx>
                          <w:txbxContent>
                            <w:p w14:paraId="39D1801C" w14:textId="77777777" w:rsidR="00C80C60" w:rsidRPr="003E6885" w:rsidRDefault="00C80C60" w:rsidP="00933616">
                              <w:pPr>
                                <w:rPr>
                                  <w:rFonts w:ascii="Century Gothic" w:hAnsi="Century Gothic"/>
                                  <w:sz w:val="18"/>
                                  <w:szCs w:val="18"/>
                                </w:rPr>
                              </w:pPr>
                              <w:r w:rsidRPr="003E6885">
                                <w:rPr>
                                  <w:rFonts w:ascii="Century Gothic" w:hAnsi="Century Gothic"/>
                                  <w:b/>
                                  <w:bCs/>
                                  <w:sz w:val="18"/>
                                  <w:szCs w:val="18"/>
                                </w:rPr>
                                <w:t>Poste :</w:t>
                              </w:r>
                              <w:r w:rsidRPr="003E6885">
                                <w:rPr>
                                  <w:rFonts w:ascii="Century Gothic" w:hAnsi="Century Gothic"/>
                                  <w:sz w:val="18"/>
                                  <w:szCs w:val="18"/>
                                </w:rPr>
                                <w:t xml:space="preserve"> </w:t>
                              </w:r>
                              <w:r w:rsidR="00F047B3">
                                <w:rPr>
                                  <w:rFonts w:ascii="Century Gothic" w:hAnsi="Century Gothic"/>
                                  <w:b/>
                                  <w:sz w:val="18"/>
                                  <w:szCs w:val="18"/>
                                </w:rPr>
                                <w:t>ASSISTANT</w:t>
                              </w:r>
                              <w:r w:rsidRPr="003E6885">
                                <w:rPr>
                                  <w:rFonts w:ascii="Century Gothic" w:hAnsi="Century Gothic"/>
                                  <w:b/>
                                  <w:sz w:val="18"/>
                                  <w:szCs w:val="18"/>
                                </w:rPr>
                                <w:t xml:space="preserve"> </w:t>
                              </w:r>
                              <w:r>
                                <w:rPr>
                                  <w:rFonts w:ascii="Century Gothic" w:hAnsi="Century Gothic"/>
                                  <w:b/>
                                  <w:sz w:val="18"/>
                                  <w:szCs w:val="18"/>
                                </w:rPr>
                                <w:t>ADMINISTRATIF</w:t>
                              </w:r>
                              <w:r w:rsidR="00B736C2">
                                <w:rPr>
                                  <w:rFonts w:ascii="Century Gothic" w:hAnsi="Century Gothic"/>
                                  <w:b/>
                                  <w:sz w:val="18"/>
                                  <w:szCs w:val="18"/>
                                </w:rPr>
                                <w:t xml:space="preserve"> </w:t>
                              </w:r>
                            </w:p>
                            <w:p w14:paraId="352C8BB6" w14:textId="77777777" w:rsidR="00C80C60" w:rsidRDefault="00C80C60" w:rsidP="00933616">
                              <w:pPr>
                                <w:rPr>
                                  <w:rFonts w:ascii="Century Gothic" w:hAnsi="Century Gothic"/>
                                  <w:sz w:val="18"/>
                                  <w:szCs w:val="18"/>
                                </w:rPr>
                              </w:pPr>
                              <w:r w:rsidRPr="003E6885">
                                <w:rPr>
                                  <w:rFonts w:ascii="Century Gothic" w:hAnsi="Century Gothic"/>
                                  <w:b/>
                                  <w:bCs/>
                                  <w:sz w:val="18"/>
                                  <w:szCs w:val="18"/>
                                </w:rPr>
                                <w:t xml:space="preserve">Rôle : </w:t>
                              </w:r>
                              <w:r w:rsidR="0013140E">
                                <w:rPr>
                                  <w:rFonts w:ascii="Century Gothic" w:hAnsi="Century Gothic"/>
                                  <w:bCs/>
                                  <w:sz w:val="18"/>
                                  <w:szCs w:val="18"/>
                                </w:rPr>
                                <w:t>planification</w:t>
                              </w:r>
                              <w:r w:rsidR="00D35593">
                                <w:rPr>
                                  <w:rFonts w:ascii="Century Gothic" w:hAnsi="Century Gothic"/>
                                  <w:bCs/>
                                  <w:sz w:val="18"/>
                                  <w:szCs w:val="18"/>
                                </w:rPr>
                                <w:t xml:space="preserve"> assemblée générale</w:t>
                              </w:r>
                              <w:r w:rsidRPr="003E6885">
                                <w:rPr>
                                  <w:rFonts w:ascii="Century Gothic" w:hAnsi="Century Gothic"/>
                                  <w:sz w:val="18"/>
                                  <w:szCs w:val="18"/>
                                </w:rPr>
                                <w:t xml:space="preserve"> </w:t>
                              </w:r>
                            </w:p>
                            <w:p w14:paraId="08F8A148" w14:textId="77777777" w:rsidR="00C80C60" w:rsidRPr="00CE548F" w:rsidRDefault="00C80C60" w:rsidP="00933616">
                              <w:pPr>
                                <w:rPr>
                                  <w:rFonts w:ascii="Century Gothic" w:hAnsi="Century Gothic"/>
                                  <w:sz w:val="8"/>
                                  <w:szCs w:val="8"/>
                                </w:rPr>
                              </w:pPr>
                            </w:p>
                            <w:p w14:paraId="45500AAB" w14:textId="77777777" w:rsidR="00C80C60" w:rsidRPr="003E6885" w:rsidRDefault="00C80C60" w:rsidP="00933616">
                              <w:pPr>
                                <w:rPr>
                                  <w:rFonts w:ascii="Century Gothic" w:hAnsi="Century Gothic"/>
                                  <w:sz w:val="4"/>
                                  <w:szCs w:val="4"/>
                                </w:rPr>
                              </w:pPr>
                            </w:p>
                            <w:p w14:paraId="2AB60ED9" w14:textId="77777777" w:rsidR="00EF429E" w:rsidRDefault="00EF429E" w:rsidP="00C51BE3">
                              <w:pPr>
                                <w:rPr>
                                  <w:rFonts w:ascii="Century Gothic" w:hAnsi="Century Gothic"/>
                                  <w:b/>
                                  <w:bCs/>
                                  <w:sz w:val="18"/>
                                  <w:szCs w:val="18"/>
                                </w:rPr>
                              </w:pPr>
                            </w:p>
                            <w:p w14:paraId="256474AC" w14:textId="77777777" w:rsidR="00C80C60" w:rsidRDefault="00C80C60" w:rsidP="00C51BE3">
                              <w:pPr>
                                <w:rPr>
                                  <w:rFonts w:ascii="Century Gothic" w:hAnsi="Century Gothic"/>
                                  <w:sz w:val="18"/>
                                  <w:szCs w:val="18"/>
                                </w:rPr>
                              </w:pPr>
                              <w:r w:rsidRPr="003E6885">
                                <w:rPr>
                                  <w:rFonts w:ascii="Century Gothic" w:hAnsi="Century Gothic"/>
                                  <w:b/>
                                  <w:bCs/>
                                  <w:sz w:val="18"/>
                                  <w:szCs w:val="18"/>
                                </w:rPr>
                                <w:t xml:space="preserve">Nom : </w:t>
                              </w:r>
                              <w:r w:rsidR="00EF429E" w:rsidRPr="00EF429E">
                                <w:rPr>
                                  <w:rFonts w:ascii="Century Gothic" w:hAnsi="Century Gothic"/>
                                  <w:sz w:val="18"/>
                                  <w:szCs w:val="18"/>
                                </w:rPr>
                                <w:t>(élève 1)</w:t>
                              </w:r>
                            </w:p>
                            <w:p w14:paraId="19DCBC29" w14:textId="77777777" w:rsidR="00C80C60" w:rsidRPr="003E6885" w:rsidRDefault="00C80C60" w:rsidP="00C51BE3">
                              <w:pPr>
                                <w:rPr>
                                  <w:rFonts w:ascii="Century Gothic" w:hAnsi="Century Gothic"/>
                                  <w:sz w:val="4"/>
                                  <w:szCs w:val="4"/>
                                </w:rPr>
                              </w:pPr>
                            </w:p>
                            <w:p w14:paraId="442B23EC" w14:textId="77777777" w:rsidR="00C80C60" w:rsidRPr="00F671DF" w:rsidRDefault="00653950" w:rsidP="00933616">
                              <w:pPr>
                                <w:rPr>
                                  <w:sz w:val="20"/>
                                  <w:szCs w:val="20"/>
                                </w:rPr>
                              </w:pPr>
                              <w:r>
                                <w:rPr>
                                  <w:rFonts w:ascii="Century Gothic" w:hAnsi="Century Gothic"/>
                                  <w:b/>
                                  <w:bCs/>
                                  <w:sz w:val="18"/>
                                  <w:szCs w:val="18"/>
                                </w:rPr>
                                <w:t xml:space="preserve">Mél </w:t>
                              </w:r>
                              <w:r w:rsidR="00C80C60" w:rsidRPr="003E6885">
                                <w:rPr>
                                  <w:rFonts w:ascii="Century Gothic" w:hAnsi="Century Gothic"/>
                                  <w:b/>
                                  <w:bCs/>
                                  <w:sz w:val="18"/>
                                  <w:szCs w:val="18"/>
                                </w:rPr>
                                <w:t xml:space="preserve">: </w:t>
                              </w:r>
                              <w:r w:rsidR="00EF429E" w:rsidRPr="00EF429E">
                                <w:rPr>
                                  <w:rFonts w:ascii="Century Gothic" w:hAnsi="Century Gothic"/>
                                  <w:sz w:val="18"/>
                                  <w:szCs w:val="18"/>
                                </w:rPr>
                                <w:t>(mail élève 1)</w:t>
                              </w:r>
                            </w:p>
                          </w:txbxContent>
                        </wps:txbx>
                        <wps:bodyPr rot="0" vert="horz" wrap="square" lIns="91440" tIns="45720" rIns="91440" bIns="45720" anchor="t" anchorCtr="0" upright="1">
                          <a:noAutofit/>
                        </wps:bodyPr>
                      </wps:wsp>
                      <wps:wsp>
                        <wps:cNvPr id="23" name="Text Box 69"/>
                        <wps:cNvSpPr txBox="1">
                          <a:spLocks noChangeArrowheads="1"/>
                        </wps:cNvSpPr>
                        <wps:spPr bwMode="auto">
                          <a:xfrm>
                            <a:off x="1785" y="3333"/>
                            <a:ext cx="3735" cy="1958"/>
                          </a:xfrm>
                          <a:prstGeom prst="rect">
                            <a:avLst/>
                          </a:prstGeom>
                          <a:solidFill>
                            <a:srgbClr val="FFFFFF"/>
                          </a:solidFill>
                          <a:ln w="19050">
                            <a:solidFill>
                              <a:srgbClr val="E46C0A"/>
                            </a:solidFill>
                            <a:miter lim="800000"/>
                            <a:headEnd/>
                            <a:tailEnd/>
                          </a:ln>
                        </wps:spPr>
                        <wps:txbx>
                          <w:txbxContent>
                            <w:p w14:paraId="1DC8C31F" w14:textId="77777777" w:rsidR="00C80C60" w:rsidRPr="003E6885" w:rsidRDefault="00C80C60" w:rsidP="00C51BE3">
                              <w:pPr>
                                <w:rPr>
                                  <w:rFonts w:ascii="Century Gothic" w:hAnsi="Century Gothic"/>
                                  <w:sz w:val="18"/>
                                  <w:szCs w:val="18"/>
                                </w:rPr>
                              </w:pPr>
                              <w:r w:rsidRPr="003E6885">
                                <w:rPr>
                                  <w:rFonts w:ascii="Century Gothic" w:hAnsi="Century Gothic"/>
                                  <w:b/>
                                  <w:bCs/>
                                  <w:sz w:val="18"/>
                                  <w:szCs w:val="18"/>
                                </w:rPr>
                                <w:t>Poste :</w:t>
                              </w:r>
                              <w:r w:rsidRPr="003E6885">
                                <w:rPr>
                                  <w:rFonts w:ascii="Century Gothic" w:hAnsi="Century Gothic"/>
                                  <w:sz w:val="18"/>
                                  <w:szCs w:val="18"/>
                                </w:rPr>
                                <w:t xml:space="preserve"> </w:t>
                              </w:r>
                              <w:r w:rsidR="00F047B3">
                                <w:rPr>
                                  <w:rFonts w:ascii="Century Gothic" w:hAnsi="Century Gothic"/>
                                  <w:b/>
                                  <w:sz w:val="18"/>
                                  <w:szCs w:val="18"/>
                                </w:rPr>
                                <w:t>ASSISTANT</w:t>
                              </w:r>
                              <w:r w:rsidR="00F047B3" w:rsidRPr="003E6885">
                                <w:rPr>
                                  <w:rFonts w:ascii="Century Gothic" w:hAnsi="Century Gothic"/>
                                  <w:b/>
                                  <w:sz w:val="18"/>
                                  <w:szCs w:val="18"/>
                                </w:rPr>
                                <w:t xml:space="preserve"> </w:t>
                              </w:r>
                              <w:r w:rsidR="00B736C2">
                                <w:rPr>
                                  <w:rFonts w:ascii="Century Gothic" w:hAnsi="Century Gothic"/>
                                  <w:b/>
                                  <w:sz w:val="18"/>
                                  <w:szCs w:val="18"/>
                                </w:rPr>
                                <w:t>RESSOURCES HUMAINES</w:t>
                              </w:r>
                            </w:p>
                            <w:p w14:paraId="39F2483D" w14:textId="77777777" w:rsidR="00C80C60" w:rsidRDefault="00C80C60" w:rsidP="00C51BE3">
                              <w:pPr>
                                <w:rPr>
                                  <w:rFonts w:ascii="Century Gothic" w:hAnsi="Century Gothic"/>
                                  <w:sz w:val="18"/>
                                  <w:szCs w:val="18"/>
                                </w:rPr>
                              </w:pPr>
                              <w:r w:rsidRPr="003E6885">
                                <w:rPr>
                                  <w:rFonts w:ascii="Century Gothic" w:hAnsi="Century Gothic"/>
                                  <w:b/>
                                  <w:bCs/>
                                  <w:sz w:val="18"/>
                                  <w:szCs w:val="18"/>
                                </w:rPr>
                                <w:t>Rôle :</w:t>
                              </w:r>
                              <w:r w:rsidRPr="003E6885">
                                <w:rPr>
                                  <w:rFonts w:ascii="Century Gothic" w:hAnsi="Century Gothic"/>
                                  <w:sz w:val="18"/>
                                  <w:szCs w:val="18"/>
                                </w:rPr>
                                <w:t xml:space="preserve"> </w:t>
                              </w:r>
                              <w:r w:rsidR="00653950">
                                <w:rPr>
                                  <w:rFonts w:ascii="Century Gothic" w:hAnsi="Century Gothic"/>
                                  <w:sz w:val="18"/>
                                  <w:szCs w:val="18"/>
                                </w:rPr>
                                <w:t xml:space="preserve">suivi </w:t>
                              </w:r>
                              <w:r w:rsidR="0087469D">
                                <w:rPr>
                                  <w:rFonts w:ascii="Century Gothic" w:hAnsi="Century Gothic"/>
                                  <w:sz w:val="18"/>
                                  <w:szCs w:val="18"/>
                                </w:rPr>
                                <w:t>embauche</w:t>
                              </w:r>
                            </w:p>
                            <w:p w14:paraId="1ECA2D0B" w14:textId="77777777" w:rsidR="00C80C60" w:rsidRPr="00EF429E" w:rsidRDefault="00C80C60" w:rsidP="00C51BE3">
                              <w:pPr>
                                <w:rPr>
                                  <w:rFonts w:ascii="Century Gothic" w:hAnsi="Century Gothic"/>
                                  <w:sz w:val="28"/>
                                  <w:szCs w:val="28"/>
                                </w:rPr>
                              </w:pPr>
                            </w:p>
                            <w:p w14:paraId="4D2ED384" w14:textId="77777777" w:rsidR="00EF429E" w:rsidRDefault="00EF429E" w:rsidP="00EF429E">
                              <w:pPr>
                                <w:rPr>
                                  <w:rFonts w:ascii="Century Gothic" w:hAnsi="Century Gothic"/>
                                  <w:sz w:val="18"/>
                                  <w:szCs w:val="18"/>
                                </w:rPr>
                              </w:pPr>
                              <w:r w:rsidRPr="003E6885">
                                <w:rPr>
                                  <w:rFonts w:ascii="Century Gothic" w:hAnsi="Century Gothic"/>
                                  <w:b/>
                                  <w:bCs/>
                                  <w:sz w:val="18"/>
                                  <w:szCs w:val="18"/>
                                </w:rPr>
                                <w:t xml:space="preserve">Nom : </w:t>
                              </w:r>
                              <w:r w:rsidRPr="00EF429E">
                                <w:rPr>
                                  <w:rFonts w:ascii="Century Gothic" w:hAnsi="Century Gothic"/>
                                  <w:sz w:val="18"/>
                                  <w:szCs w:val="18"/>
                                </w:rPr>
                                <w:t xml:space="preserve">(élève </w:t>
                              </w:r>
                              <w:r>
                                <w:rPr>
                                  <w:rFonts w:ascii="Century Gothic" w:hAnsi="Century Gothic"/>
                                  <w:sz w:val="18"/>
                                  <w:szCs w:val="18"/>
                                </w:rPr>
                                <w:t>3</w:t>
                              </w:r>
                              <w:r w:rsidRPr="00EF429E">
                                <w:rPr>
                                  <w:rFonts w:ascii="Century Gothic" w:hAnsi="Century Gothic"/>
                                  <w:sz w:val="18"/>
                                  <w:szCs w:val="18"/>
                                </w:rPr>
                                <w:t>)</w:t>
                              </w:r>
                            </w:p>
                            <w:p w14:paraId="18754499" w14:textId="77777777" w:rsidR="00EF429E" w:rsidRPr="003E6885" w:rsidRDefault="00EF429E" w:rsidP="00EF429E">
                              <w:pPr>
                                <w:rPr>
                                  <w:rFonts w:ascii="Century Gothic" w:hAnsi="Century Gothic"/>
                                  <w:sz w:val="4"/>
                                  <w:szCs w:val="4"/>
                                </w:rPr>
                              </w:pPr>
                            </w:p>
                            <w:p w14:paraId="65D56CA8" w14:textId="77777777" w:rsidR="00EF429E" w:rsidRPr="00F671DF" w:rsidRDefault="00EF429E" w:rsidP="00EF429E">
                              <w:pPr>
                                <w:rPr>
                                  <w:sz w:val="20"/>
                                  <w:szCs w:val="20"/>
                                </w:rPr>
                              </w:pPr>
                              <w:r>
                                <w:rPr>
                                  <w:rFonts w:ascii="Century Gothic" w:hAnsi="Century Gothic"/>
                                  <w:b/>
                                  <w:bCs/>
                                  <w:sz w:val="18"/>
                                  <w:szCs w:val="18"/>
                                </w:rPr>
                                <w:t xml:space="preserve">Mél </w:t>
                              </w:r>
                              <w:r w:rsidRPr="003E6885">
                                <w:rPr>
                                  <w:rFonts w:ascii="Century Gothic" w:hAnsi="Century Gothic"/>
                                  <w:b/>
                                  <w:bCs/>
                                  <w:sz w:val="18"/>
                                  <w:szCs w:val="18"/>
                                </w:rPr>
                                <w:t xml:space="preserve">: </w:t>
                              </w:r>
                              <w:r w:rsidRPr="00EF429E">
                                <w:rPr>
                                  <w:rFonts w:ascii="Century Gothic" w:hAnsi="Century Gothic"/>
                                  <w:sz w:val="18"/>
                                  <w:szCs w:val="18"/>
                                </w:rPr>
                                <w:t xml:space="preserve">(mail élève </w:t>
                              </w:r>
                              <w:r>
                                <w:rPr>
                                  <w:rFonts w:ascii="Century Gothic" w:hAnsi="Century Gothic"/>
                                  <w:sz w:val="18"/>
                                  <w:szCs w:val="18"/>
                                </w:rPr>
                                <w:t>3</w:t>
                              </w:r>
                              <w:r w:rsidRPr="00EF429E">
                                <w:rPr>
                                  <w:rFonts w:ascii="Century Gothic" w:hAnsi="Century Gothic"/>
                                  <w:sz w:val="18"/>
                                  <w:szCs w:val="18"/>
                                </w:rPr>
                                <w:t>)</w:t>
                              </w:r>
                            </w:p>
                          </w:txbxContent>
                        </wps:txbx>
                        <wps:bodyPr rot="0" vert="horz" wrap="square" lIns="91440" tIns="45720" rIns="91440" bIns="45720" anchor="t" anchorCtr="0" upright="1">
                          <a:noAutofit/>
                        </wps:bodyPr>
                      </wps:wsp>
                      <wps:wsp>
                        <wps:cNvPr id="24" name="Text Box 70"/>
                        <wps:cNvSpPr txBox="1">
                          <a:spLocks noChangeArrowheads="1"/>
                        </wps:cNvSpPr>
                        <wps:spPr bwMode="auto">
                          <a:xfrm>
                            <a:off x="6293" y="1166"/>
                            <a:ext cx="3735" cy="1957"/>
                          </a:xfrm>
                          <a:prstGeom prst="rect">
                            <a:avLst/>
                          </a:prstGeom>
                          <a:solidFill>
                            <a:srgbClr val="FFFFFF"/>
                          </a:solidFill>
                          <a:ln w="19050">
                            <a:solidFill>
                              <a:srgbClr val="254061"/>
                            </a:solidFill>
                            <a:miter lim="800000"/>
                            <a:headEnd/>
                            <a:tailEnd/>
                          </a:ln>
                        </wps:spPr>
                        <wps:txbx>
                          <w:txbxContent>
                            <w:p w14:paraId="5C0F4CC3" w14:textId="77777777" w:rsidR="00C80C60" w:rsidRPr="003E6885" w:rsidRDefault="00C80C60" w:rsidP="00C51BE3">
                              <w:pPr>
                                <w:rPr>
                                  <w:rFonts w:ascii="Century Gothic" w:hAnsi="Century Gothic"/>
                                  <w:sz w:val="18"/>
                                  <w:szCs w:val="18"/>
                                </w:rPr>
                              </w:pPr>
                              <w:r w:rsidRPr="003E6885">
                                <w:rPr>
                                  <w:rFonts w:ascii="Century Gothic" w:hAnsi="Century Gothic"/>
                                  <w:b/>
                                  <w:bCs/>
                                  <w:sz w:val="18"/>
                                  <w:szCs w:val="18"/>
                                </w:rPr>
                                <w:t>Poste :</w:t>
                              </w:r>
                              <w:r w:rsidRPr="003E6885">
                                <w:rPr>
                                  <w:rFonts w:ascii="Century Gothic" w:hAnsi="Century Gothic"/>
                                  <w:sz w:val="18"/>
                                  <w:szCs w:val="18"/>
                                </w:rPr>
                                <w:t xml:space="preserve"> </w:t>
                              </w:r>
                              <w:r w:rsidR="00B736C2">
                                <w:rPr>
                                  <w:rFonts w:ascii="Century Gothic" w:hAnsi="Century Gothic"/>
                                  <w:b/>
                                  <w:sz w:val="18"/>
                                  <w:szCs w:val="18"/>
                                </w:rPr>
                                <w:t>ASSISTANT</w:t>
                              </w:r>
                              <w:r w:rsidR="00B736C2" w:rsidRPr="003E6885">
                                <w:rPr>
                                  <w:rFonts w:ascii="Century Gothic" w:hAnsi="Century Gothic"/>
                                  <w:b/>
                                  <w:sz w:val="18"/>
                                  <w:szCs w:val="18"/>
                                </w:rPr>
                                <w:t xml:space="preserve"> </w:t>
                              </w:r>
                              <w:r w:rsidRPr="003E6885">
                                <w:rPr>
                                  <w:rFonts w:ascii="Century Gothic" w:hAnsi="Century Gothic"/>
                                  <w:b/>
                                  <w:sz w:val="18"/>
                                  <w:szCs w:val="18"/>
                                </w:rPr>
                                <w:t xml:space="preserve">GESTIONNAIRE </w:t>
                              </w:r>
                            </w:p>
                            <w:p w14:paraId="5200CA2D" w14:textId="77777777" w:rsidR="00C80C60" w:rsidRPr="003E6885" w:rsidRDefault="00C80C60" w:rsidP="00C51BE3">
                              <w:pPr>
                                <w:rPr>
                                  <w:rFonts w:ascii="Century Gothic" w:hAnsi="Century Gothic"/>
                                  <w:sz w:val="18"/>
                                  <w:szCs w:val="18"/>
                                </w:rPr>
                              </w:pPr>
                              <w:r w:rsidRPr="003E6885">
                                <w:rPr>
                                  <w:rFonts w:ascii="Century Gothic" w:hAnsi="Century Gothic"/>
                                  <w:b/>
                                  <w:bCs/>
                                  <w:sz w:val="18"/>
                                  <w:szCs w:val="18"/>
                                </w:rPr>
                                <w:t>Rôle :</w:t>
                              </w:r>
                              <w:r w:rsidR="00653950">
                                <w:rPr>
                                  <w:rFonts w:ascii="Century Gothic" w:hAnsi="Century Gothic"/>
                                  <w:sz w:val="18"/>
                                  <w:szCs w:val="18"/>
                                </w:rPr>
                                <w:t xml:space="preserve"> </w:t>
                              </w:r>
                              <w:r w:rsidRPr="003E6885">
                                <w:rPr>
                                  <w:rFonts w:ascii="Century Gothic" w:hAnsi="Century Gothic"/>
                                  <w:sz w:val="18"/>
                                  <w:szCs w:val="18"/>
                                </w:rPr>
                                <w:t xml:space="preserve"> </w:t>
                              </w:r>
                              <w:r w:rsidR="009403FB">
                                <w:rPr>
                                  <w:rFonts w:ascii="Century Gothic" w:hAnsi="Century Gothic"/>
                                  <w:sz w:val="18"/>
                                  <w:szCs w:val="18"/>
                                </w:rPr>
                                <w:t>analyse financière et économique</w:t>
                              </w:r>
                            </w:p>
                            <w:p w14:paraId="03590B6D" w14:textId="77777777" w:rsidR="00C80C60" w:rsidRPr="00E244D7" w:rsidRDefault="00C80C60" w:rsidP="00C51BE3">
                              <w:pPr>
                                <w:rPr>
                                  <w:rFonts w:ascii="Century Gothic" w:hAnsi="Century Gothic"/>
                                  <w:b/>
                                  <w:bCs/>
                                  <w:sz w:val="8"/>
                                  <w:szCs w:val="8"/>
                                </w:rPr>
                              </w:pPr>
                            </w:p>
                            <w:p w14:paraId="0A17F75E" w14:textId="77777777" w:rsidR="00EF429E" w:rsidRPr="00EF429E" w:rsidRDefault="00EF429E" w:rsidP="00EF429E">
                              <w:pPr>
                                <w:rPr>
                                  <w:rFonts w:ascii="Century Gothic" w:hAnsi="Century Gothic"/>
                                  <w:b/>
                                  <w:bCs/>
                                  <w:sz w:val="22"/>
                                  <w:szCs w:val="22"/>
                                </w:rPr>
                              </w:pPr>
                            </w:p>
                            <w:p w14:paraId="54798F6A" w14:textId="77777777" w:rsidR="00EF429E" w:rsidRDefault="00EF429E" w:rsidP="00EF429E">
                              <w:pPr>
                                <w:rPr>
                                  <w:rFonts w:ascii="Century Gothic" w:hAnsi="Century Gothic"/>
                                  <w:sz w:val="18"/>
                                  <w:szCs w:val="18"/>
                                </w:rPr>
                              </w:pPr>
                              <w:r w:rsidRPr="003E6885">
                                <w:rPr>
                                  <w:rFonts w:ascii="Century Gothic" w:hAnsi="Century Gothic"/>
                                  <w:b/>
                                  <w:bCs/>
                                  <w:sz w:val="18"/>
                                  <w:szCs w:val="18"/>
                                </w:rPr>
                                <w:t xml:space="preserve">Nom : </w:t>
                              </w:r>
                              <w:r w:rsidRPr="00EF429E">
                                <w:rPr>
                                  <w:rFonts w:ascii="Century Gothic" w:hAnsi="Century Gothic"/>
                                  <w:sz w:val="18"/>
                                  <w:szCs w:val="18"/>
                                </w:rPr>
                                <w:t xml:space="preserve">(élève </w:t>
                              </w:r>
                              <w:r>
                                <w:rPr>
                                  <w:rFonts w:ascii="Century Gothic" w:hAnsi="Century Gothic"/>
                                  <w:sz w:val="18"/>
                                  <w:szCs w:val="18"/>
                                </w:rPr>
                                <w:t>2</w:t>
                              </w:r>
                              <w:r w:rsidRPr="00EF429E">
                                <w:rPr>
                                  <w:rFonts w:ascii="Century Gothic" w:hAnsi="Century Gothic"/>
                                  <w:sz w:val="18"/>
                                  <w:szCs w:val="18"/>
                                </w:rPr>
                                <w:t>)</w:t>
                              </w:r>
                            </w:p>
                            <w:p w14:paraId="567FAD2C" w14:textId="77777777" w:rsidR="00EF429E" w:rsidRPr="003E6885" w:rsidRDefault="00EF429E" w:rsidP="00EF429E">
                              <w:pPr>
                                <w:rPr>
                                  <w:rFonts w:ascii="Century Gothic" w:hAnsi="Century Gothic"/>
                                  <w:sz w:val="4"/>
                                  <w:szCs w:val="4"/>
                                </w:rPr>
                              </w:pPr>
                            </w:p>
                            <w:p w14:paraId="1A5F1A76" w14:textId="000288DE" w:rsidR="00C80C60" w:rsidRPr="003E6885" w:rsidRDefault="00EF429E" w:rsidP="00933616">
                              <w:pPr>
                                <w:rPr>
                                  <w:sz w:val="20"/>
                                  <w:szCs w:val="20"/>
                                </w:rPr>
                              </w:pPr>
                              <w:r>
                                <w:rPr>
                                  <w:rFonts w:ascii="Century Gothic" w:hAnsi="Century Gothic"/>
                                  <w:b/>
                                  <w:bCs/>
                                  <w:sz w:val="18"/>
                                  <w:szCs w:val="18"/>
                                </w:rPr>
                                <w:t xml:space="preserve">Mél </w:t>
                              </w:r>
                              <w:r w:rsidRPr="003E6885">
                                <w:rPr>
                                  <w:rFonts w:ascii="Century Gothic" w:hAnsi="Century Gothic"/>
                                  <w:b/>
                                  <w:bCs/>
                                  <w:sz w:val="18"/>
                                  <w:szCs w:val="18"/>
                                </w:rPr>
                                <w:t xml:space="preserve">: </w:t>
                              </w:r>
                              <w:r w:rsidRPr="00EF429E">
                                <w:rPr>
                                  <w:rFonts w:ascii="Century Gothic" w:hAnsi="Century Gothic"/>
                                  <w:sz w:val="18"/>
                                  <w:szCs w:val="18"/>
                                </w:rPr>
                                <w:t xml:space="preserve">(mail élève </w:t>
                              </w:r>
                              <w:r>
                                <w:rPr>
                                  <w:rFonts w:ascii="Century Gothic" w:hAnsi="Century Gothic"/>
                                  <w:sz w:val="18"/>
                                  <w:szCs w:val="18"/>
                                </w:rPr>
                                <w:t>2</w:t>
                              </w:r>
                              <w:r w:rsidRPr="00EF429E">
                                <w:rPr>
                                  <w:rFonts w:ascii="Century Gothic" w:hAnsi="Century Gothic"/>
                                  <w:sz w:val="18"/>
                                  <w:szCs w:val="18"/>
                                </w:rPr>
                                <w:t>)</w:t>
                              </w:r>
                            </w:p>
                          </w:txbxContent>
                        </wps:txbx>
                        <wps:bodyPr rot="0" vert="horz" wrap="square" lIns="91440" tIns="45720" rIns="91440" bIns="45720" anchor="t" anchorCtr="0" upright="1">
                          <a:noAutofit/>
                        </wps:bodyPr>
                      </wps:wsp>
                      <wps:wsp>
                        <wps:cNvPr id="25" name="Text Box 71"/>
                        <wps:cNvSpPr txBox="1">
                          <a:spLocks noChangeArrowheads="1"/>
                        </wps:cNvSpPr>
                        <wps:spPr bwMode="auto">
                          <a:xfrm>
                            <a:off x="6293" y="3348"/>
                            <a:ext cx="3735" cy="1958"/>
                          </a:xfrm>
                          <a:prstGeom prst="rect">
                            <a:avLst/>
                          </a:prstGeom>
                          <a:solidFill>
                            <a:srgbClr val="FFFFFF"/>
                          </a:solidFill>
                          <a:ln w="19050">
                            <a:solidFill>
                              <a:srgbClr val="254061"/>
                            </a:solidFill>
                            <a:miter lim="800000"/>
                            <a:headEnd/>
                            <a:tailEnd/>
                          </a:ln>
                        </wps:spPr>
                        <wps:txbx>
                          <w:txbxContent>
                            <w:p w14:paraId="4A3F121D" w14:textId="77777777" w:rsidR="00C80C60" w:rsidRPr="003E6885" w:rsidRDefault="00C80C60" w:rsidP="00C51BE3">
                              <w:pPr>
                                <w:rPr>
                                  <w:rFonts w:ascii="Century Gothic" w:hAnsi="Century Gothic"/>
                                  <w:sz w:val="18"/>
                                  <w:szCs w:val="18"/>
                                </w:rPr>
                              </w:pPr>
                              <w:r w:rsidRPr="003E6885">
                                <w:rPr>
                                  <w:rFonts w:ascii="Century Gothic" w:hAnsi="Century Gothic"/>
                                  <w:b/>
                                  <w:bCs/>
                                  <w:sz w:val="18"/>
                                  <w:szCs w:val="18"/>
                                </w:rPr>
                                <w:t>Poste :</w:t>
                              </w:r>
                              <w:r w:rsidRPr="003E6885">
                                <w:rPr>
                                  <w:rFonts w:ascii="Century Gothic" w:hAnsi="Century Gothic"/>
                                  <w:sz w:val="18"/>
                                  <w:szCs w:val="18"/>
                                </w:rPr>
                                <w:t xml:space="preserve"> </w:t>
                              </w:r>
                              <w:r w:rsidR="00B736C2">
                                <w:rPr>
                                  <w:rFonts w:ascii="Century Gothic" w:hAnsi="Century Gothic"/>
                                  <w:b/>
                                  <w:sz w:val="18"/>
                                  <w:szCs w:val="18"/>
                                </w:rPr>
                                <w:t>ASSISTANT</w:t>
                              </w:r>
                              <w:r w:rsidR="00B736C2" w:rsidRPr="003F7B9B">
                                <w:rPr>
                                  <w:rFonts w:ascii="Century Gothic" w:hAnsi="Century Gothic"/>
                                  <w:b/>
                                  <w:sz w:val="18"/>
                                  <w:szCs w:val="18"/>
                                </w:rPr>
                                <w:t xml:space="preserve"> </w:t>
                              </w:r>
                              <w:r w:rsidR="00B736C2">
                                <w:rPr>
                                  <w:rFonts w:ascii="Century Gothic" w:hAnsi="Century Gothic"/>
                                  <w:b/>
                                  <w:sz w:val="18"/>
                                  <w:szCs w:val="18"/>
                                </w:rPr>
                                <w:t>COMMERCIAL</w:t>
                              </w:r>
                            </w:p>
                            <w:p w14:paraId="70A6B374" w14:textId="77777777" w:rsidR="00C80C60" w:rsidRPr="003E6885" w:rsidRDefault="00C80C60" w:rsidP="00C51BE3">
                              <w:pPr>
                                <w:rPr>
                                  <w:rFonts w:ascii="Century Gothic" w:hAnsi="Century Gothic"/>
                                  <w:sz w:val="18"/>
                                  <w:szCs w:val="18"/>
                                </w:rPr>
                              </w:pPr>
                              <w:r w:rsidRPr="003E6885">
                                <w:rPr>
                                  <w:rFonts w:ascii="Century Gothic" w:hAnsi="Century Gothic"/>
                                  <w:b/>
                                  <w:bCs/>
                                  <w:sz w:val="18"/>
                                  <w:szCs w:val="18"/>
                                </w:rPr>
                                <w:t>Rôle :</w:t>
                              </w:r>
                              <w:r w:rsidR="0087469D">
                                <w:rPr>
                                  <w:rFonts w:ascii="Century Gothic" w:hAnsi="Century Gothic"/>
                                  <w:sz w:val="18"/>
                                  <w:szCs w:val="18"/>
                                </w:rPr>
                                <w:t xml:space="preserve"> politique promotion</w:t>
                              </w:r>
                              <w:r w:rsidR="00653950">
                                <w:rPr>
                                  <w:rFonts w:ascii="Century Gothic" w:hAnsi="Century Gothic"/>
                                  <w:sz w:val="18"/>
                                  <w:szCs w:val="18"/>
                                </w:rPr>
                                <w:t xml:space="preserve"> active</w:t>
                              </w:r>
                            </w:p>
                            <w:p w14:paraId="463F6FF0" w14:textId="77777777" w:rsidR="00C80C60" w:rsidRPr="00EF429E" w:rsidRDefault="00C80C60" w:rsidP="00C51BE3">
                              <w:pPr>
                                <w:rPr>
                                  <w:rFonts w:ascii="Century Gothic" w:hAnsi="Century Gothic"/>
                                  <w:b/>
                                  <w:bCs/>
                                  <w:sz w:val="28"/>
                                  <w:szCs w:val="28"/>
                                </w:rPr>
                              </w:pPr>
                            </w:p>
                            <w:p w14:paraId="0AB61B57" w14:textId="77777777" w:rsidR="00EF429E" w:rsidRDefault="00EF429E" w:rsidP="00EF429E">
                              <w:pPr>
                                <w:rPr>
                                  <w:rFonts w:ascii="Century Gothic" w:hAnsi="Century Gothic"/>
                                  <w:sz w:val="18"/>
                                  <w:szCs w:val="18"/>
                                </w:rPr>
                              </w:pPr>
                              <w:r w:rsidRPr="003E6885">
                                <w:rPr>
                                  <w:rFonts w:ascii="Century Gothic" w:hAnsi="Century Gothic"/>
                                  <w:b/>
                                  <w:bCs/>
                                  <w:sz w:val="18"/>
                                  <w:szCs w:val="18"/>
                                </w:rPr>
                                <w:t xml:space="preserve">Nom : </w:t>
                              </w:r>
                              <w:r w:rsidRPr="00EF429E">
                                <w:rPr>
                                  <w:rFonts w:ascii="Century Gothic" w:hAnsi="Century Gothic"/>
                                  <w:sz w:val="18"/>
                                  <w:szCs w:val="18"/>
                                </w:rPr>
                                <w:t xml:space="preserve">(élève </w:t>
                              </w:r>
                              <w:r>
                                <w:rPr>
                                  <w:rFonts w:ascii="Century Gothic" w:hAnsi="Century Gothic"/>
                                  <w:sz w:val="18"/>
                                  <w:szCs w:val="18"/>
                                </w:rPr>
                                <w:t>4</w:t>
                              </w:r>
                              <w:r w:rsidRPr="00EF429E">
                                <w:rPr>
                                  <w:rFonts w:ascii="Century Gothic" w:hAnsi="Century Gothic"/>
                                  <w:sz w:val="18"/>
                                  <w:szCs w:val="18"/>
                                </w:rPr>
                                <w:t>)</w:t>
                              </w:r>
                            </w:p>
                            <w:p w14:paraId="07438138" w14:textId="77777777" w:rsidR="00EF429E" w:rsidRPr="003E6885" w:rsidRDefault="00EF429E" w:rsidP="00EF429E">
                              <w:pPr>
                                <w:rPr>
                                  <w:rFonts w:ascii="Century Gothic" w:hAnsi="Century Gothic"/>
                                  <w:sz w:val="4"/>
                                  <w:szCs w:val="4"/>
                                </w:rPr>
                              </w:pPr>
                            </w:p>
                            <w:p w14:paraId="43C1060E" w14:textId="77777777" w:rsidR="00EF429E" w:rsidRPr="00F671DF" w:rsidRDefault="00EF429E" w:rsidP="00EF429E">
                              <w:pPr>
                                <w:rPr>
                                  <w:sz w:val="20"/>
                                  <w:szCs w:val="20"/>
                                </w:rPr>
                              </w:pPr>
                              <w:r>
                                <w:rPr>
                                  <w:rFonts w:ascii="Century Gothic" w:hAnsi="Century Gothic"/>
                                  <w:b/>
                                  <w:bCs/>
                                  <w:sz w:val="18"/>
                                  <w:szCs w:val="18"/>
                                </w:rPr>
                                <w:t xml:space="preserve">Mél </w:t>
                              </w:r>
                              <w:r w:rsidRPr="003E6885">
                                <w:rPr>
                                  <w:rFonts w:ascii="Century Gothic" w:hAnsi="Century Gothic"/>
                                  <w:b/>
                                  <w:bCs/>
                                  <w:sz w:val="18"/>
                                  <w:szCs w:val="18"/>
                                </w:rPr>
                                <w:t xml:space="preserve">: </w:t>
                              </w:r>
                              <w:r w:rsidRPr="00EF429E">
                                <w:rPr>
                                  <w:rFonts w:ascii="Century Gothic" w:hAnsi="Century Gothic"/>
                                  <w:sz w:val="18"/>
                                  <w:szCs w:val="18"/>
                                </w:rPr>
                                <w:t xml:space="preserve">(mail élève </w:t>
                              </w:r>
                              <w:r>
                                <w:rPr>
                                  <w:rFonts w:ascii="Century Gothic" w:hAnsi="Century Gothic"/>
                                  <w:sz w:val="18"/>
                                  <w:szCs w:val="18"/>
                                </w:rPr>
                                <w:t>4</w:t>
                              </w:r>
                              <w:r w:rsidRPr="00EF429E">
                                <w:rPr>
                                  <w:rFonts w:ascii="Century Gothic" w:hAnsi="Century Gothic"/>
                                  <w:sz w:val="18"/>
                                  <w:szCs w:val="18"/>
                                </w:rPr>
                                <w:t>)</w:t>
                              </w:r>
                            </w:p>
                          </w:txbxContent>
                        </wps:txbx>
                        <wps:bodyPr rot="0" vert="horz" wrap="square" lIns="91440" tIns="45720" rIns="91440" bIns="45720" anchor="t" anchorCtr="0" upright="1">
                          <a:noAutofit/>
                        </wps:bodyPr>
                      </wps:wsp>
                      <wps:wsp>
                        <wps:cNvPr id="26" name="Text Box 72"/>
                        <wps:cNvSpPr txBox="1">
                          <a:spLocks noChangeArrowheads="1"/>
                        </wps:cNvSpPr>
                        <wps:spPr bwMode="auto">
                          <a:xfrm>
                            <a:off x="1200" y="1166"/>
                            <a:ext cx="585" cy="4124"/>
                          </a:xfrm>
                          <a:prstGeom prst="rect">
                            <a:avLst/>
                          </a:prstGeom>
                          <a:solidFill>
                            <a:srgbClr val="E46C0A"/>
                          </a:solidFill>
                          <a:ln w="9525">
                            <a:solidFill>
                              <a:srgbClr val="E46C0A"/>
                            </a:solidFill>
                            <a:miter lim="800000"/>
                            <a:headEnd/>
                            <a:tailEnd/>
                          </a:ln>
                        </wps:spPr>
                        <wps:txbx>
                          <w:txbxContent>
                            <w:p w14:paraId="7FDC2256" w14:textId="77777777" w:rsidR="00C80C60" w:rsidRPr="00933616" w:rsidRDefault="00B736C2" w:rsidP="00933616">
                              <w:pPr>
                                <w:jc w:val="center"/>
                                <w:rPr>
                                  <w:b/>
                                  <w:color w:val="FFFFFF"/>
                                  <w:sz w:val="28"/>
                                  <w:szCs w:val="28"/>
                                </w:rPr>
                              </w:pPr>
                              <w:r>
                                <w:rPr>
                                  <w:b/>
                                  <w:color w:val="FFFFFF"/>
                                  <w:sz w:val="28"/>
                                  <w:szCs w:val="28"/>
                                </w:rPr>
                                <w:t>POSTES</w:t>
                              </w:r>
                            </w:p>
                          </w:txbxContent>
                        </wps:txbx>
                        <wps:bodyPr rot="0" vert="vert270" wrap="square" lIns="91440" tIns="45720" rIns="91440" bIns="45720" anchor="t" anchorCtr="0" upright="1">
                          <a:noAutofit/>
                        </wps:bodyPr>
                      </wps:wsp>
                      <wps:wsp>
                        <wps:cNvPr id="27" name="Text Box 73"/>
                        <wps:cNvSpPr txBox="1">
                          <a:spLocks noChangeArrowheads="1"/>
                        </wps:cNvSpPr>
                        <wps:spPr bwMode="auto">
                          <a:xfrm>
                            <a:off x="5708" y="1166"/>
                            <a:ext cx="585" cy="4139"/>
                          </a:xfrm>
                          <a:prstGeom prst="rect">
                            <a:avLst/>
                          </a:prstGeom>
                          <a:solidFill>
                            <a:srgbClr val="254061"/>
                          </a:solidFill>
                          <a:ln w="9525">
                            <a:solidFill>
                              <a:srgbClr val="254061"/>
                            </a:solidFill>
                            <a:miter lim="800000"/>
                            <a:headEnd/>
                            <a:tailEnd/>
                          </a:ln>
                        </wps:spPr>
                        <wps:txbx>
                          <w:txbxContent>
                            <w:p w14:paraId="0F64EFFA" w14:textId="77777777" w:rsidR="00C80C60" w:rsidRPr="00933616" w:rsidRDefault="00B736C2" w:rsidP="00933616">
                              <w:pPr>
                                <w:jc w:val="center"/>
                                <w:rPr>
                                  <w:b/>
                                  <w:color w:val="FFFFFF"/>
                                  <w:sz w:val="28"/>
                                  <w:szCs w:val="28"/>
                                </w:rPr>
                              </w:pPr>
                              <w:r>
                                <w:rPr>
                                  <w:b/>
                                  <w:color w:val="FFFFFF"/>
                                  <w:sz w:val="28"/>
                                  <w:szCs w:val="28"/>
                                </w:rPr>
                                <w:t>POSTES</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8A5134" id="Group 106" o:spid="_x0000_s1026" style="position:absolute;left:0;text-align:left;margin-left:2.95pt;margin-top:2.1pt;width:468pt;height:177.3pt;z-index:251657728" coordorigin="1200,1166" coordsize="8828,4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">
                <v:shapetype id="_x0000_t202" coordsize="21600,21600" o:spt="202" path="m,l,21600r21600,l21600,xe">
                  <v:stroke joinstyle="miter"/>
                  <v:path gradientshapeok="t" o:connecttype="rect"/>
                </v:shapetype>
                <v:shape id="Text Box 68" o:spid="_x0000_s1027" type="#_x0000_t202" style="position:absolute;left:1785;top:1166;width:3735;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" strokecolor="#e46c0a" strokeweight="1.5pt">
                  <v:textbox>
                    <w:txbxContent>
                      <w:p w14:paraId="39D1801C" w14:textId="77777777" w:rsidR="00C80C60" w:rsidRPr="003E6885" w:rsidRDefault="00C80C60" w:rsidP="00933616">
                        <w:pPr>
                          <w:rPr>
                            <w:rFonts w:ascii="Century Gothic" w:hAnsi="Century Gothic"/>
                            <w:sz w:val="18"/>
                            <w:szCs w:val="18"/>
                          </w:rPr>
                        </w:pPr>
                        <w:r w:rsidRPr="003E6885">
                          <w:rPr>
                            <w:rFonts w:ascii="Century Gothic" w:hAnsi="Century Gothic"/>
                            <w:b/>
                            <w:bCs/>
                            <w:sz w:val="18"/>
                            <w:szCs w:val="18"/>
                          </w:rPr>
                          <w:t>Poste :</w:t>
                        </w:r>
                        <w:r w:rsidRPr="003E6885">
                          <w:rPr>
                            <w:rFonts w:ascii="Century Gothic" w:hAnsi="Century Gothic"/>
                            <w:sz w:val="18"/>
                            <w:szCs w:val="18"/>
                          </w:rPr>
                          <w:t xml:space="preserve"> </w:t>
                        </w:r>
                        <w:r w:rsidR="00F047B3">
                          <w:rPr>
                            <w:rFonts w:ascii="Century Gothic" w:hAnsi="Century Gothic"/>
                            <w:b/>
                            <w:sz w:val="18"/>
                            <w:szCs w:val="18"/>
                          </w:rPr>
                          <w:t>ASSISTANT</w:t>
                        </w:r>
                        <w:r w:rsidRPr="003E6885">
                          <w:rPr>
                            <w:rFonts w:ascii="Century Gothic" w:hAnsi="Century Gothic"/>
                            <w:b/>
                            <w:sz w:val="18"/>
                            <w:szCs w:val="18"/>
                          </w:rPr>
                          <w:t xml:space="preserve"> </w:t>
                        </w:r>
                        <w:r>
                          <w:rPr>
                            <w:rFonts w:ascii="Century Gothic" w:hAnsi="Century Gothic"/>
                            <w:b/>
                            <w:sz w:val="18"/>
                            <w:szCs w:val="18"/>
                          </w:rPr>
                          <w:t>ADMINISTRATIF</w:t>
                        </w:r>
                        <w:r w:rsidR="00B736C2">
                          <w:rPr>
                            <w:rFonts w:ascii="Century Gothic" w:hAnsi="Century Gothic"/>
                            <w:b/>
                            <w:sz w:val="18"/>
                            <w:szCs w:val="18"/>
                          </w:rPr>
                          <w:t xml:space="preserve"> </w:t>
                        </w:r>
                      </w:p>
                      <w:p w14:paraId="352C8BB6" w14:textId="77777777" w:rsidR="00C80C60" w:rsidRDefault="00C80C60" w:rsidP="00933616">
                        <w:pPr>
                          <w:rPr>
                            <w:rFonts w:ascii="Century Gothic" w:hAnsi="Century Gothic"/>
                            <w:sz w:val="18"/>
                            <w:szCs w:val="18"/>
                          </w:rPr>
                        </w:pPr>
                        <w:r w:rsidRPr="003E6885">
                          <w:rPr>
                            <w:rFonts w:ascii="Century Gothic" w:hAnsi="Century Gothic"/>
                            <w:b/>
                            <w:bCs/>
                            <w:sz w:val="18"/>
                            <w:szCs w:val="18"/>
                          </w:rPr>
                          <w:t xml:space="preserve">Rôle : </w:t>
                        </w:r>
                        <w:r w:rsidR="0013140E">
                          <w:rPr>
                            <w:rFonts w:ascii="Century Gothic" w:hAnsi="Century Gothic"/>
                            <w:bCs/>
                            <w:sz w:val="18"/>
                            <w:szCs w:val="18"/>
                          </w:rPr>
                          <w:t>planification</w:t>
                        </w:r>
                        <w:r w:rsidR="00D35593">
                          <w:rPr>
                            <w:rFonts w:ascii="Century Gothic" w:hAnsi="Century Gothic"/>
                            <w:bCs/>
                            <w:sz w:val="18"/>
                            <w:szCs w:val="18"/>
                          </w:rPr>
                          <w:t xml:space="preserve"> assemblée générale</w:t>
                        </w:r>
                        <w:r w:rsidRPr="003E6885">
                          <w:rPr>
                            <w:rFonts w:ascii="Century Gothic" w:hAnsi="Century Gothic"/>
                            <w:sz w:val="18"/>
                            <w:szCs w:val="18"/>
                          </w:rPr>
                          <w:t xml:space="preserve"> </w:t>
                        </w:r>
                      </w:p>
                      <w:p w14:paraId="08F8A148" w14:textId="77777777" w:rsidR="00C80C60" w:rsidRPr="00CE548F" w:rsidRDefault="00C80C60" w:rsidP="00933616">
                        <w:pPr>
                          <w:rPr>
                            <w:rFonts w:ascii="Century Gothic" w:hAnsi="Century Gothic"/>
                            <w:sz w:val="8"/>
                            <w:szCs w:val="8"/>
                          </w:rPr>
                        </w:pPr>
                      </w:p>
                      <w:p w14:paraId="45500AAB" w14:textId="77777777" w:rsidR="00C80C60" w:rsidRPr="003E6885" w:rsidRDefault="00C80C60" w:rsidP="00933616">
                        <w:pPr>
                          <w:rPr>
                            <w:rFonts w:ascii="Century Gothic" w:hAnsi="Century Gothic"/>
                            <w:sz w:val="4"/>
                            <w:szCs w:val="4"/>
                          </w:rPr>
                        </w:pPr>
                      </w:p>
                      <w:p w14:paraId="2AB60ED9" w14:textId="77777777" w:rsidR="00EF429E" w:rsidRDefault="00EF429E" w:rsidP="00C51BE3">
                        <w:pPr>
                          <w:rPr>
                            <w:rFonts w:ascii="Century Gothic" w:hAnsi="Century Gothic"/>
                            <w:b/>
                            <w:bCs/>
                            <w:sz w:val="18"/>
                            <w:szCs w:val="18"/>
                          </w:rPr>
                        </w:pPr>
                      </w:p>
                      <w:p w14:paraId="256474AC" w14:textId="77777777" w:rsidR="00C80C60" w:rsidRDefault="00C80C60" w:rsidP="00C51BE3">
                        <w:pPr>
                          <w:rPr>
                            <w:rFonts w:ascii="Century Gothic" w:hAnsi="Century Gothic"/>
                            <w:sz w:val="18"/>
                            <w:szCs w:val="18"/>
                          </w:rPr>
                        </w:pPr>
                        <w:r w:rsidRPr="003E6885">
                          <w:rPr>
                            <w:rFonts w:ascii="Century Gothic" w:hAnsi="Century Gothic"/>
                            <w:b/>
                            <w:bCs/>
                            <w:sz w:val="18"/>
                            <w:szCs w:val="18"/>
                          </w:rPr>
                          <w:t xml:space="preserve">Nom : </w:t>
                        </w:r>
                        <w:r w:rsidR="00EF429E" w:rsidRPr="00EF429E">
                          <w:rPr>
                            <w:rFonts w:ascii="Century Gothic" w:hAnsi="Century Gothic"/>
                            <w:sz w:val="18"/>
                            <w:szCs w:val="18"/>
                          </w:rPr>
                          <w:t>(élève 1)</w:t>
                        </w:r>
                      </w:p>
                      <w:p w14:paraId="19DCBC29" w14:textId="77777777" w:rsidR="00C80C60" w:rsidRPr="003E6885" w:rsidRDefault="00C80C60" w:rsidP="00C51BE3">
                        <w:pPr>
                          <w:rPr>
                            <w:rFonts w:ascii="Century Gothic" w:hAnsi="Century Gothic"/>
                            <w:sz w:val="4"/>
                            <w:szCs w:val="4"/>
                          </w:rPr>
                        </w:pPr>
                      </w:p>
                      <w:p w14:paraId="442B23EC" w14:textId="77777777" w:rsidR="00C80C60" w:rsidRPr="00F671DF" w:rsidRDefault="00653950" w:rsidP="00933616">
                        <w:pPr>
                          <w:rPr>
                            <w:sz w:val="20"/>
                            <w:szCs w:val="20"/>
                          </w:rPr>
                        </w:pPr>
                        <w:r>
                          <w:rPr>
                            <w:rFonts w:ascii="Century Gothic" w:hAnsi="Century Gothic"/>
                            <w:b/>
                            <w:bCs/>
                            <w:sz w:val="18"/>
                            <w:szCs w:val="18"/>
                          </w:rPr>
                          <w:t xml:space="preserve">Mél </w:t>
                        </w:r>
                        <w:r w:rsidR="00C80C60" w:rsidRPr="003E6885">
                          <w:rPr>
                            <w:rFonts w:ascii="Century Gothic" w:hAnsi="Century Gothic"/>
                            <w:b/>
                            <w:bCs/>
                            <w:sz w:val="18"/>
                            <w:szCs w:val="18"/>
                          </w:rPr>
                          <w:t xml:space="preserve">: </w:t>
                        </w:r>
                        <w:r w:rsidR="00EF429E" w:rsidRPr="00EF429E">
                          <w:rPr>
                            <w:rFonts w:ascii="Century Gothic" w:hAnsi="Century Gothic"/>
                            <w:sz w:val="18"/>
                            <w:szCs w:val="18"/>
                          </w:rPr>
                          <w:t>(mail élève 1)</w:t>
                        </w:r>
                      </w:p>
                    </w:txbxContent>
                  </v:textbox>
                </v:shape>
                <v:shape id="Text Box 69" o:spid="_x0000_s1028" type="#_x0000_t202" style="position:absolute;left:1785;top:3333;width:3735;height:1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" strokecolor="#e46c0a" strokeweight="1.5pt">
                  <v:textbox>
                    <w:txbxContent>
                      <w:p w14:paraId="1DC8C31F" w14:textId="77777777" w:rsidR="00C80C60" w:rsidRPr="003E6885" w:rsidRDefault="00C80C60" w:rsidP="00C51BE3">
                        <w:pPr>
                          <w:rPr>
                            <w:rFonts w:ascii="Century Gothic" w:hAnsi="Century Gothic"/>
                            <w:sz w:val="18"/>
                            <w:szCs w:val="18"/>
                          </w:rPr>
                        </w:pPr>
                        <w:r w:rsidRPr="003E6885">
                          <w:rPr>
                            <w:rFonts w:ascii="Century Gothic" w:hAnsi="Century Gothic"/>
                            <w:b/>
                            <w:bCs/>
                            <w:sz w:val="18"/>
                            <w:szCs w:val="18"/>
                          </w:rPr>
                          <w:t>Poste :</w:t>
                        </w:r>
                        <w:r w:rsidRPr="003E6885">
                          <w:rPr>
                            <w:rFonts w:ascii="Century Gothic" w:hAnsi="Century Gothic"/>
                            <w:sz w:val="18"/>
                            <w:szCs w:val="18"/>
                          </w:rPr>
                          <w:t xml:space="preserve"> </w:t>
                        </w:r>
                        <w:r w:rsidR="00F047B3">
                          <w:rPr>
                            <w:rFonts w:ascii="Century Gothic" w:hAnsi="Century Gothic"/>
                            <w:b/>
                            <w:sz w:val="18"/>
                            <w:szCs w:val="18"/>
                          </w:rPr>
                          <w:t>ASSISTANT</w:t>
                        </w:r>
                        <w:r w:rsidR="00F047B3" w:rsidRPr="003E6885">
                          <w:rPr>
                            <w:rFonts w:ascii="Century Gothic" w:hAnsi="Century Gothic"/>
                            <w:b/>
                            <w:sz w:val="18"/>
                            <w:szCs w:val="18"/>
                          </w:rPr>
                          <w:t xml:space="preserve"> </w:t>
                        </w:r>
                        <w:r w:rsidR="00B736C2">
                          <w:rPr>
                            <w:rFonts w:ascii="Century Gothic" w:hAnsi="Century Gothic"/>
                            <w:b/>
                            <w:sz w:val="18"/>
                            <w:szCs w:val="18"/>
                          </w:rPr>
                          <w:t>RESSOURCES HUMAINES</w:t>
                        </w:r>
                      </w:p>
                      <w:p w14:paraId="39F2483D" w14:textId="77777777" w:rsidR="00C80C60" w:rsidRDefault="00C80C60" w:rsidP="00C51BE3">
                        <w:pPr>
                          <w:rPr>
                            <w:rFonts w:ascii="Century Gothic" w:hAnsi="Century Gothic"/>
                            <w:sz w:val="18"/>
                            <w:szCs w:val="18"/>
                          </w:rPr>
                        </w:pPr>
                        <w:r w:rsidRPr="003E6885">
                          <w:rPr>
                            <w:rFonts w:ascii="Century Gothic" w:hAnsi="Century Gothic"/>
                            <w:b/>
                            <w:bCs/>
                            <w:sz w:val="18"/>
                            <w:szCs w:val="18"/>
                          </w:rPr>
                          <w:t>Rôle :</w:t>
                        </w:r>
                        <w:r w:rsidRPr="003E6885">
                          <w:rPr>
                            <w:rFonts w:ascii="Century Gothic" w:hAnsi="Century Gothic"/>
                            <w:sz w:val="18"/>
                            <w:szCs w:val="18"/>
                          </w:rPr>
                          <w:t xml:space="preserve"> </w:t>
                        </w:r>
                        <w:r w:rsidR="00653950">
                          <w:rPr>
                            <w:rFonts w:ascii="Century Gothic" w:hAnsi="Century Gothic"/>
                            <w:sz w:val="18"/>
                            <w:szCs w:val="18"/>
                          </w:rPr>
                          <w:t xml:space="preserve">suivi </w:t>
                        </w:r>
                        <w:r w:rsidR="0087469D">
                          <w:rPr>
                            <w:rFonts w:ascii="Century Gothic" w:hAnsi="Century Gothic"/>
                            <w:sz w:val="18"/>
                            <w:szCs w:val="18"/>
                          </w:rPr>
                          <w:t>embauche</w:t>
                        </w:r>
                      </w:p>
                      <w:p w14:paraId="1ECA2D0B" w14:textId="77777777" w:rsidR="00C80C60" w:rsidRPr="00EF429E" w:rsidRDefault="00C80C60" w:rsidP="00C51BE3">
                        <w:pPr>
                          <w:rPr>
                            <w:rFonts w:ascii="Century Gothic" w:hAnsi="Century Gothic"/>
                            <w:sz w:val="28"/>
                            <w:szCs w:val="28"/>
                          </w:rPr>
                        </w:pPr>
                      </w:p>
                      <w:p w14:paraId="4D2ED384" w14:textId="77777777" w:rsidR="00EF429E" w:rsidRDefault="00EF429E" w:rsidP="00EF429E">
                        <w:pPr>
                          <w:rPr>
                            <w:rFonts w:ascii="Century Gothic" w:hAnsi="Century Gothic"/>
                            <w:sz w:val="18"/>
                            <w:szCs w:val="18"/>
                          </w:rPr>
                        </w:pPr>
                        <w:r w:rsidRPr="003E6885">
                          <w:rPr>
                            <w:rFonts w:ascii="Century Gothic" w:hAnsi="Century Gothic"/>
                            <w:b/>
                            <w:bCs/>
                            <w:sz w:val="18"/>
                            <w:szCs w:val="18"/>
                          </w:rPr>
                          <w:t xml:space="preserve">Nom : </w:t>
                        </w:r>
                        <w:r w:rsidRPr="00EF429E">
                          <w:rPr>
                            <w:rFonts w:ascii="Century Gothic" w:hAnsi="Century Gothic"/>
                            <w:sz w:val="18"/>
                            <w:szCs w:val="18"/>
                          </w:rPr>
                          <w:t xml:space="preserve">(élève </w:t>
                        </w:r>
                        <w:r>
                          <w:rPr>
                            <w:rFonts w:ascii="Century Gothic" w:hAnsi="Century Gothic"/>
                            <w:sz w:val="18"/>
                            <w:szCs w:val="18"/>
                          </w:rPr>
                          <w:t>3</w:t>
                        </w:r>
                        <w:r w:rsidRPr="00EF429E">
                          <w:rPr>
                            <w:rFonts w:ascii="Century Gothic" w:hAnsi="Century Gothic"/>
                            <w:sz w:val="18"/>
                            <w:szCs w:val="18"/>
                          </w:rPr>
                          <w:t>)</w:t>
                        </w:r>
                      </w:p>
                      <w:p w14:paraId="18754499" w14:textId="77777777" w:rsidR="00EF429E" w:rsidRPr="003E6885" w:rsidRDefault="00EF429E" w:rsidP="00EF429E">
                        <w:pPr>
                          <w:rPr>
                            <w:rFonts w:ascii="Century Gothic" w:hAnsi="Century Gothic"/>
                            <w:sz w:val="4"/>
                            <w:szCs w:val="4"/>
                          </w:rPr>
                        </w:pPr>
                      </w:p>
                      <w:p w14:paraId="65D56CA8" w14:textId="77777777" w:rsidR="00EF429E" w:rsidRPr="00F671DF" w:rsidRDefault="00EF429E" w:rsidP="00EF429E">
                        <w:pPr>
                          <w:rPr>
                            <w:sz w:val="20"/>
                            <w:szCs w:val="20"/>
                          </w:rPr>
                        </w:pPr>
                        <w:r>
                          <w:rPr>
                            <w:rFonts w:ascii="Century Gothic" w:hAnsi="Century Gothic"/>
                            <w:b/>
                            <w:bCs/>
                            <w:sz w:val="18"/>
                            <w:szCs w:val="18"/>
                          </w:rPr>
                          <w:t xml:space="preserve">Mél </w:t>
                        </w:r>
                        <w:r w:rsidRPr="003E6885">
                          <w:rPr>
                            <w:rFonts w:ascii="Century Gothic" w:hAnsi="Century Gothic"/>
                            <w:b/>
                            <w:bCs/>
                            <w:sz w:val="18"/>
                            <w:szCs w:val="18"/>
                          </w:rPr>
                          <w:t xml:space="preserve">: </w:t>
                        </w:r>
                        <w:r w:rsidRPr="00EF429E">
                          <w:rPr>
                            <w:rFonts w:ascii="Century Gothic" w:hAnsi="Century Gothic"/>
                            <w:sz w:val="18"/>
                            <w:szCs w:val="18"/>
                          </w:rPr>
                          <w:t xml:space="preserve">(mail élève </w:t>
                        </w:r>
                        <w:r>
                          <w:rPr>
                            <w:rFonts w:ascii="Century Gothic" w:hAnsi="Century Gothic"/>
                            <w:sz w:val="18"/>
                            <w:szCs w:val="18"/>
                          </w:rPr>
                          <w:t>3</w:t>
                        </w:r>
                        <w:r w:rsidRPr="00EF429E">
                          <w:rPr>
                            <w:rFonts w:ascii="Century Gothic" w:hAnsi="Century Gothic"/>
                            <w:sz w:val="18"/>
                            <w:szCs w:val="18"/>
                          </w:rPr>
                          <w:t>)</w:t>
                        </w:r>
                      </w:p>
                    </w:txbxContent>
                  </v:textbox>
                </v:shape>
                <v:shape id="Text Box 70" o:spid="_x0000_s1029" type="#_x0000_t202" style="position:absolute;left:6293;top:1166;width:3735;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" strokecolor="#254061" strokeweight="1.5pt">
                  <v:textbox>
                    <w:txbxContent>
                      <w:p w14:paraId="5C0F4CC3" w14:textId="77777777" w:rsidR="00C80C60" w:rsidRPr="003E6885" w:rsidRDefault="00C80C60" w:rsidP="00C51BE3">
                        <w:pPr>
                          <w:rPr>
                            <w:rFonts w:ascii="Century Gothic" w:hAnsi="Century Gothic"/>
                            <w:sz w:val="18"/>
                            <w:szCs w:val="18"/>
                          </w:rPr>
                        </w:pPr>
                        <w:r w:rsidRPr="003E6885">
                          <w:rPr>
                            <w:rFonts w:ascii="Century Gothic" w:hAnsi="Century Gothic"/>
                            <w:b/>
                            <w:bCs/>
                            <w:sz w:val="18"/>
                            <w:szCs w:val="18"/>
                          </w:rPr>
                          <w:t>Poste :</w:t>
                        </w:r>
                        <w:r w:rsidRPr="003E6885">
                          <w:rPr>
                            <w:rFonts w:ascii="Century Gothic" w:hAnsi="Century Gothic"/>
                            <w:sz w:val="18"/>
                            <w:szCs w:val="18"/>
                          </w:rPr>
                          <w:t xml:space="preserve"> </w:t>
                        </w:r>
                        <w:r w:rsidR="00B736C2">
                          <w:rPr>
                            <w:rFonts w:ascii="Century Gothic" w:hAnsi="Century Gothic"/>
                            <w:b/>
                            <w:sz w:val="18"/>
                            <w:szCs w:val="18"/>
                          </w:rPr>
                          <w:t>ASSISTANT</w:t>
                        </w:r>
                        <w:r w:rsidR="00B736C2" w:rsidRPr="003E6885">
                          <w:rPr>
                            <w:rFonts w:ascii="Century Gothic" w:hAnsi="Century Gothic"/>
                            <w:b/>
                            <w:sz w:val="18"/>
                            <w:szCs w:val="18"/>
                          </w:rPr>
                          <w:t xml:space="preserve"> </w:t>
                        </w:r>
                        <w:r w:rsidRPr="003E6885">
                          <w:rPr>
                            <w:rFonts w:ascii="Century Gothic" w:hAnsi="Century Gothic"/>
                            <w:b/>
                            <w:sz w:val="18"/>
                            <w:szCs w:val="18"/>
                          </w:rPr>
                          <w:t xml:space="preserve">GESTIONNAIRE </w:t>
                        </w:r>
                      </w:p>
                      <w:p w14:paraId="5200CA2D" w14:textId="77777777" w:rsidR="00C80C60" w:rsidRPr="003E6885" w:rsidRDefault="00C80C60" w:rsidP="00C51BE3">
                        <w:pPr>
                          <w:rPr>
                            <w:rFonts w:ascii="Century Gothic" w:hAnsi="Century Gothic"/>
                            <w:sz w:val="18"/>
                            <w:szCs w:val="18"/>
                          </w:rPr>
                        </w:pPr>
                        <w:r w:rsidRPr="003E6885">
                          <w:rPr>
                            <w:rFonts w:ascii="Century Gothic" w:hAnsi="Century Gothic"/>
                            <w:b/>
                            <w:bCs/>
                            <w:sz w:val="18"/>
                            <w:szCs w:val="18"/>
                          </w:rPr>
                          <w:t>Rôle :</w:t>
                        </w:r>
                        <w:r w:rsidR="00653950">
                          <w:rPr>
                            <w:rFonts w:ascii="Century Gothic" w:hAnsi="Century Gothic"/>
                            <w:sz w:val="18"/>
                            <w:szCs w:val="18"/>
                          </w:rPr>
                          <w:t xml:space="preserve"> </w:t>
                        </w:r>
                        <w:r w:rsidRPr="003E6885">
                          <w:rPr>
                            <w:rFonts w:ascii="Century Gothic" w:hAnsi="Century Gothic"/>
                            <w:sz w:val="18"/>
                            <w:szCs w:val="18"/>
                          </w:rPr>
                          <w:t xml:space="preserve"> </w:t>
                        </w:r>
                        <w:r w:rsidR="009403FB">
                          <w:rPr>
                            <w:rFonts w:ascii="Century Gothic" w:hAnsi="Century Gothic"/>
                            <w:sz w:val="18"/>
                            <w:szCs w:val="18"/>
                          </w:rPr>
                          <w:t>analyse financière et économique</w:t>
                        </w:r>
                      </w:p>
                      <w:p w14:paraId="03590B6D" w14:textId="77777777" w:rsidR="00C80C60" w:rsidRPr="00E244D7" w:rsidRDefault="00C80C60" w:rsidP="00C51BE3">
                        <w:pPr>
                          <w:rPr>
                            <w:rFonts w:ascii="Century Gothic" w:hAnsi="Century Gothic"/>
                            <w:b/>
                            <w:bCs/>
                            <w:sz w:val="8"/>
                            <w:szCs w:val="8"/>
                          </w:rPr>
                        </w:pPr>
                      </w:p>
                      <w:p w14:paraId="0A17F75E" w14:textId="77777777" w:rsidR="00EF429E" w:rsidRPr="00EF429E" w:rsidRDefault="00EF429E" w:rsidP="00EF429E">
                        <w:pPr>
                          <w:rPr>
                            <w:rFonts w:ascii="Century Gothic" w:hAnsi="Century Gothic"/>
                            <w:b/>
                            <w:bCs/>
                            <w:sz w:val="22"/>
                            <w:szCs w:val="22"/>
                          </w:rPr>
                        </w:pPr>
                      </w:p>
                      <w:p w14:paraId="54798F6A" w14:textId="77777777" w:rsidR="00EF429E" w:rsidRDefault="00EF429E" w:rsidP="00EF429E">
                        <w:pPr>
                          <w:rPr>
                            <w:rFonts w:ascii="Century Gothic" w:hAnsi="Century Gothic"/>
                            <w:sz w:val="18"/>
                            <w:szCs w:val="18"/>
                          </w:rPr>
                        </w:pPr>
                        <w:r w:rsidRPr="003E6885">
                          <w:rPr>
                            <w:rFonts w:ascii="Century Gothic" w:hAnsi="Century Gothic"/>
                            <w:b/>
                            <w:bCs/>
                            <w:sz w:val="18"/>
                            <w:szCs w:val="18"/>
                          </w:rPr>
                          <w:t xml:space="preserve">Nom : </w:t>
                        </w:r>
                        <w:r w:rsidRPr="00EF429E">
                          <w:rPr>
                            <w:rFonts w:ascii="Century Gothic" w:hAnsi="Century Gothic"/>
                            <w:sz w:val="18"/>
                            <w:szCs w:val="18"/>
                          </w:rPr>
                          <w:t xml:space="preserve">(élève </w:t>
                        </w:r>
                        <w:r>
                          <w:rPr>
                            <w:rFonts w:ascii="Century Gothic" w:hAnsi="Century Gothic"/>
                            <w:sz w:val="18"/>
                            <w:szCs w:val="18"/>
                          </w:rPr>
                          <w:t>2</w:t>
                        </w:r>
                        <w:r w:rsidRPr="00EF429E">
                          <w:rPr>
                            <w:rFonts w:ascii="Century Gothic" w:hAnsi="Century Gothic"/>
                            <w:sz w:val="18"/>
                            <w:szCs w:val="18"/>
                          </w:rPr>
                          <w:t>)</w:t>
                        </w:r>
                      </w:p>
                      <w:p w14:paraId="567FAD2C" w14:textId="77777777" w:rsidR="00EF429E" w:rsidRPr="003E6885" w:rsidRDefault="00EF429E" w:rsidP="00EF429E">
                        <w:pPr>
                          <w:rPr>
                            <w:rFonts w:ascii="Century Gothic" w:hAnsi="Century Gothic"/>
                            <w:sz w:val="4"/>
                            <w:szCs w:val="4"/>
                          </w:rPr>
                        </w:pPr>
                      </w:p>
                      <w:p w14:paraId="1A5F1A76" w14:textId="000288DE" w:rsidR="00C80C60" w:rsidRPr="003E6885" w:rsidRDefault="00EF429E" w:rsidP="00933616">
                        <w:pPr>
                          <w:rPr>
                            <w:sz w:val="20"/>
                            <w:szCs w:val="20"/>
                          </w:rPr>
                        </w:pPr>
                        <w:r>
                          <w:rPr>
                            <w:rFonts w:ascii="Century Gothic" w:hAnsi="Century Gothic"/>
                            <w:b/>
                            <w:bCs/>
                            <w:sz w:val="18"/>
                            <w:szCs w:val="18"/>
                          </w:rPr>
                          <w:t xml:space="preserve">Mél </w:t>
                        </w:r>
                        <w:r w:rsidRPr="003E6885">
                          <w:rPr>
                            <w:rFonts w:ascii="Century Gothic" w:hAnsi="Century Gothic"/>
                            <w:b/>
                            <w:bCs/>
                            <w:sz w:val="18"/>
                            <w:szCs w:val="18"/>
                          </w:rPr>
                          <w:t xml:space="preserve">: </w:t>
                        </w:r>
                        <w:r w:rsidRPr="00EF429E">
                          <w:rPr>
                            <w:rFonts w:ascii="Century Gothic" w:hAnsi="Century Gothic"/>
                            <w:sz w:val="18"/>
                            <w:szCs w:val="18"/>
                          </w:rPr>
                          <w:t xml:space="preserve">(mail élève </w:t>
                        </w:r>
                        <w:r>
                          <w:rPr>
                            <w:rFonts w:ascii="Century Gothic" w:hAnsi="Century Gothic"/>
                            <w:sz w:val="18"/>
                            <w:szCs w:val="18"/>
                          </w:rPr>
                          <w:t>2</w:t>
                        </w:r>
                        <w:r w:rsidRPr="00EF429E">
                          <w:rPr>
                            <w:rFonts w:ascii="Century Gothic" w:hAnsi="Century Gothic"/>
                            <w:sz w:val="18"/>
                            <w:szCs w:val="18"/>
                          </w:rPr>
                          <w:t>)</w:t>
                        </w:r>
                      </w:p>
                    </w:txbxContent>
                  </v:textbox>
                </v:shape>
                <v:shape id="Text Box 71" o:spid="_x0000_s1030" type="#_x0000_t202" style="position:absolute;left:6293;top:3348;width:3735;height:19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" strokecolor="#254061" strokeweight="1.5pt">
                  <v:textbox>
                    <w:txbxContent>
                      <w:p w14:paraId="4A3F121D" w14:textId="77777777" w:rsidR="00C80C60" w:rsidRPr="003E6885" w:rsidRDefault="00C80C60" w:rsidP="00C51BE3">
                        <w:pPr>
                          <w:rPr>
                            <w:rFonts w:ascii="Century Gothic" w:hAnsi="Century Gothic"/>
                            <w:sz w:val="18"/>
                            <w:szCs w:val="18"/>
                          </w:rPr>
                        </w:pPr>
                        <w:r w:rsidRPr="003E6885">
                          <w:rPr>
                            <w:rFonts w:ascii="Century Gothic" w:hAnsi="Century Gothic"/>
                            <w:b/>
                            <w:bCs/>
                            <w:sz w:val="18"/>
                            <w:szCs w:val="18"/>
                          </w:rPr>
                          <w:t>Poste :</w:t>
                        </w:r>
                        <w:r w:rsidRPr="003E6885">
                          <w:rPr>
                            <w:rFonts w:ascii="Century Gothic" w:hAnsi="Century Gothic"/>
                            <w:sz w:val="18"/>
                            <w:szCs w:val="18"/>
                          </w:rPr>
                          <w:t xml:space="preserve"> </w:t>
                        </w:r>
                        <w:r w:rsidR="00B736C2">
                          <w:rPr>
                            <w:rFonts w:ascii="Century Gothic" w:hAnsi="Century Gothic"/>
                            <w:b/>
                            <w:sz w:val="18"/>
                            <w:szCs w:val="18"/>
                          </w:rPr>
                          <w:t>ASSISTANT</w:t>
                        </w:r>
                        <w:r w:rsidR="00B736C2" w:rsidRPr="003F7B9B">
                          <w:rPr>
                            <w:rFonts w:ascii="Century Gothic" w:hAnsi="Century Gothic"/>
                            <w:b/>
                            <w:sz w:val="18"/>
                            <w:szCs w:val="18"/>
                          </w:rPr>
                          <w:t xml:space="preserve"> </w:t>
                        </w:r>
                        <w:r w:rsidR="00B736C2">
                          <w:rPr>
                            <w:rFonts w:ascii="Century Gothic" w:hAnsi="Century Gothic"/>
                            <w:b/>
                            <w:sz w:val="18"/>
                            <w:szCs w:val="18"/>
                          </w:rPr>
                          <w:t>COMMERCIAL</w:t>
                        </w:r>
                      </w:p>
                      <w:p w14:paraId="70A6B374" w14:textId="77777777" w:rsidR="00C80C60" w:rsidRPr="003E6885" w:rsidRDefault="00C80C60" w:rsidP="00C51BE3">
                        <w:pPr>
                          <w:rPr>
                            <w:rFonts w:ascii="Century Gothic" w:hAnsi="Century Gothic"/>
                            <w:sz w:val="18"/>
                            <w:szCs w:val="18"/>
                          </w:rPr>
                        </w:pPr>
                        <w:r w:rsidRPr="003E6885">
                          <w:rPr>
                            <w:rFonts w:ascii="Century Gothic" w:hAnsi="Century Gothic"/>
                            <w:b/>
                            <w:bCs/>
                            <w:sz w:val="18"/>
                            <w:szCs w:val="18"/>
                          </w:rPr>
                          <w:t>Rôle :</w:t>
                        </w:r>
                        <w:r w:rsidR="0087469D">
                          <w:rPr>
                            <w:rFonts w:ascii="Century Gothic" w:hAnsi="Century Gothic"/>
                            <w:sz w:val="18"/>
                            <w:szCs w:val="18"/>
                          </w:rPr>
                          <w:t xml:space="preserve"> politique promotion</w:t>
                        </w:r>
                        <w:r w:rsidR="00653950">
                          <w:rPr>
                            <w:rFonts w:ascii="Century Gothic" w:hAnsi="Century Gothic"/>
                            <w:sz w:val="18"/>
                            <w:szCs w:val="18"/>
                          </w:rPr>
                          <w:t xml:space="preserve"> active</w:t>
                        </w:r>
                      </w:p>
                      <w:p w14:paraId="463F6FF0" w14:textId="77777777" w:rsidR="00C80C60" w:rsidRPr="00EF429E" w:rsidRDefault="00C80C60" w:rsidP="00C51BE3">
                        <w:pPr>
                          <w:rPr>
                            <w:rFonts w:ascii="Century Gothic" w:hAnsi="Century Gothic"/>
                            <w:b/>
                            <w:bCs/>
                            <w:sz w:val="28"/>
                            <w:szCs w:val="28"/>
                          </w:rPr>
                        </w:pPr>
                      </w:p>
                      <w:p w14:paraId="0AB61B57" w14:textId="77777777" w:rsidR="00EF429E" w:rsidRDefault="00EF429E" w:rsidP="00EF429E">
                        <w:pPr>
                          <w:rPr>
                            <w:rFonts w:ascii="Century Gothic" w:hAnsi="Century Gothic"/>
                            <w:sz w:val="18"/>
                            <w:szCs w:val="18"/>
                          </w:rPr>
                        </w:pPr>
                        <w:r w:rsidRPr="003E6885">
                          <w:rPr>
                            <w:rFonts w:ascii="Century Gothic" w:hAnsi="Century Gothic"/>
                            <w:b/>
                            <w:bCs/>
                            <w:sz w:val="18"/>
                            <w:szCs w:val="18"/>
                          </w:rPr>
                          <w:t xml:space="preserve">Nom : </w:t>
                        </w:r>
                        <w:r w:rsidRPr="00EF429E">
                          <w:rPr>
                            <w:rFonts w:ascii="Century Gothic" w:hAnsi="Century Gothic"/>
                            <w:sz w:val="18"/>
                            <w:szCs w:val="18"/>
                          </w:rPr>
                          <w:t xml:space="preserve">(élève </w:t>
                        </w:r>
                        <w:r>
                          <w:rPr>
                            <w:rFonts w:ascii="Century Gothic" w:hAnsi="Century Gothic"/>
                            <w:sz w:val="18"/>
                            <w:szCs w:val="18"/>
                          </w:rPr>
                          <w:t>4</w:t>
                        </w:r>
                        <w:r w:rsidRPr="00EF429E">
                          <w:rPr>
                            <w:rFonts w:ascii="Century Gothic" w:hAnsi="Century Gothic"/>
                            <w:sz w:val="18"/>
                            <w:szCs w:val="18"/>
                          </w:rPr>
                          <w:t>)</w:t>
                        </w:r>
                      </w:p>
                      <w:p w14:paraId="07438138" w14:textId="77777777" w:rsidR="00EF429E" w:rsidRPr="003E6885" w:rsidRDefault="00EF429E" w:rsidP="00EF429E">
                        <w:pPr>
                          <w:rPr>
                            <w:rFonts w:ascii="Century Gothic" w:hAnsi="Century Gothic"/>
                            <w:sz w:val="4"/>
                            <w:szCs w:val="4"/>
                          </w:rPr>
                        </w:pPr>
                      </w:p>
                      <w:p w14:paraId="43C1060E" w14:textId="77777777" w:rsidR="00EF429E" w:rsidRPr="00F671DF" w:rsidRDefault="00EF429E" w:rsidP="00EF429E">
                        <w:pPr>
                          <w:rPr>
                            <w:sz w:val="20"/>
                            <w:szCs w:val="20"/>
                          </w:rPr>
                        </w:pPr>
                        <w:r>
                          <w:rPr>
                            <w:rFonts w:ascii="Century Gothic" w:hAnsi="Century Gothic"/>
                            <w:b/>
                            <w:bCs/>
                            <w:sz w:val="18"/>
                            <w:szCs w:val="18"/>
                          </w:rPr>
                          <w:t xml:space="preserve">Mél </w:t>
                        </w:r>
                        <w:r w:rsidRPr="003E6885">
                          <w:rPr>
                            <w:rFonts w:ascii="Century Gothic" w:hAnsi="Century Gothic"/>
                            <w:b/>
                            <w:bCs/>
                            <w:sz w:val="18"/>
                            <w:szCs w:val="18"/>
                          </w:rPr>
                          <w:t xml:space="preserve">: </w:t>
                        </w:r>
                        <w:r w:rsidRPr="00EF429E">
                          <w:rPr>
                            <w:rFonts w:ascii="Century Gothic" w:hAnsi="Century Gothic"/>
                            <w:sz w:val="18"/>
                            <w:szCs w:val="18"/>
                          </w:rPr>
                          <w:t xml:space="preserve">(mail élève </w:t>
                        </w:r>
                        <w:r>
                          <w:rPr>
                            <w:rFonts w:ascii="Century Gothic" w:hAnsi="Century Gothic"/>
                            <w:sz w:val="18"/>
                            <w:szCs w:val="18"/>
                          </w:rPr>
                          <w:t>4</w:t>
                        </w:r>
                        <w:r w:rsidRPr="00EF429E">
                          <w:rPr>
                            <w:rFonts w:ascii="Century Gothic" w:hAnsi="Century Gothic"/>
                            <w:sz w:val="18"/>
                            <w:szCs w:val="18"/>
                          </w:rPr>
                          <w:t>)</w:t>
                        </w:r>
                      </w:p>
                    </w:txbxContent>
                  </v:textbox>
                </v:shape>
                <v:shape id="Text Box 72" o:spid="_x0000_s1031" type="#_x0000_t202" style="position:absolute;left:1200;top:1166;width:585;height:4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" fillcolor="#e46c0a" strokecolor="#e46c0a">
                  <v:textbox style="layout-flow:vertical;mso-layout-flow-alt:bottom-to-top">
                    <w:txbxContent>
                      <w:p w14:paraId="7FDC2256" w14:textId="77777777" w:rsidR="00C80C60" w:rsidRPr="00933616" w:rsidRDefault="00B736C2" w:rsidP="00933616">
                        <w:pPr>
                          <w:jc w:val="center"/>
                          <w:rPr>
                            <w:b/>
                            <w:color w:val="FFFFFF"/>
                            <w:sz w:val="28"/>
                            <w:szCs w:val="28"/>
                          </w:rPr>
                        </w:pPr>
                        <w:r>
                          <w:rPr>
                            <w:b/>
                            <w:color w:val="FFFFFF"/>
                            <w:sz w:val="28"/>
                            <w:szCs w:val="28"/>
                          </w:rPr>
                          <w:t>POSTES</w:t>
                        </w:r>
                      </w:p>
                    </w:txbxContent>
                  </v:textbox>
                </v:shape>
                <v:shape id="Text Box 73" o:spid="_x0000_s1032" type="#_x0000_t202" style="position:absolute;left:5708;top:1166;width:585;height:4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" fillcolor="#254061" strokecolor="#254061">
                  <v:textbox style="layout-flow:vertical;mso-layout-flow-alt:bottom-to-top">
                    <w:txbxContent>
                      <w:p w14:paraId="0F64EFFA" w14:textId="77777777" w:rsidR="00C80C60" w:rsidRPr="00933616" w:rsidRDefault="00B736C2" w:rsidP="00933616">
                        <w:pPr>
                          <w:jc w:val="center"/>
                          <w:rPr>
                            <w:b/>
                            <w:color w:val="FFFFFF"/>
                            <w:sz w:val="28"/>
                            <w:szCs w:val="28"/>
                          </w:rPr>
                        </w:pPr>
                        <w:r>
                          <w:rPr>
                            <w:b/>
                            <w:color w:val="FFFFFF"/>
                            <w:sz w:val="28"/>
                            <w:szCs w:val="28"/>
                          </w:rPr>
                          <w:t>POSTES</w:t>
                        </w:r>
                      </w:p>
                    </w:txbxContent>
                  </v:textbox>
                </v:shape>
              </v:group>
            </w:pict>
          </mc:Fallback>
        </mc:AlternateContent>
      </w:r>
    </w:p>
    <w:p w14:paraId="5D519EAA" w14:textId="77777777" w:rsidR="00933616" w:rsidRPr="0074150B" w:rsidRDefault="00933616" w:rsidP="00933616">
      <w:pPr>
        <w:jc w:val="both"/>
        <w:rPr>
          <w:rFonts w:asciiTheme="majorHAnsi" w:hAnsiTheme="majorHAnsi" w:cstheme="majorHAnsi"/>
        </w:rPr>
      </w:pPr>
    </w:p>
    <w:p w14:paraId="1F40C477" w14:textId="77777777" w:rsidR="00153BA1" w:rsidRPr="0074150B" w:rsidRDefault="00153BA1" w:rsidP="00400026">
      <w:pPr>
        <w:jc w:val="both"/>
        <w:rPr>
          <w:rFonts w:asciiTheme="majorHAnsi" w:hAnsiTheme="majorHAnsi" w:cstheme="majorHAnsi"/>
          <w:b/>
          <w:sz w:val="20"/>
          <w:szCs w:val="20"/>
        </w:rPr>
      </w:pPr>
    </w:p>
    <w:p w14:paraId="12BDC181" w14:textId="77777777" w:rsidR="00060C8B" w:rsidRPr="0074150B" w:rsidRDefault="00060C8B">
      <w:pPr>
        <w:ind w:left="371"/>
        <w:jc w:val="both"/>
        <w:rPr>
          <w:rFonts w:asciiTheme="majorHAnsi" w:hAnsiTheme="majorHAnsi" w:cstheme="majorHAnsi"/>
          <w:b/>
        </w:rPr>
      </w:pPr>
    </w:p>
    <w:p w14:paraId="14B53527" w14:textId="77777777" w:rsidR="00060C8B" w:rsidRPr="0074150B" w:rsidRDefault="00060C8B">
      <w:pPr>
        <w:ind w:left="371"/>
        <w:jc w:val="both"/>
        <w:rPr>
          <w:rFonts w:asciiTheme="majorHAnsi" w:hAnsiTheme="majorHAnsi" w:cstheme="majorHAnsi"/>
          <w:b/>
        </w:rPr>
      </w:pPr>
    </w:p>
    <w:p w14:paraId="06C4D0FE" w14:textId="77777777" w:rsidR="00060C8B" w:rsidRPr="0074150B" w:rsidRDefault="00060C8B">
      <w:pPr>
        <w:ind w:left="371"/>
        <w:jc w:val="both"/>
        <w:rPr>
          <w:rFonts w:asciiTheme="majorHAnsi" w:hAnsiTheme="majorHAnsi" w:cstheme="majorHAnsi"/>
          <w:b/>
        </w:rPr>
      </w:pPr>
    </w:p>
    <w:p w14:paraId="4792601D" w14:textId="77777777" w:rsidR="00060C8B" w:rsidRPr="0074150B" w:rsidRDefault="00060C8B">
      <w:pPr>
        <w:ind w:left="371"/>
        <w:jc w:val="both"/>
        <w:rPr>
          <w:rFonts w:asciiTheme="majorHAnsi" w:hAnsiTheme="majorHAnsi" w:cstheme="majorHAnsi"/>
          <w:b/>
        </w:rPr>
      </w:pPr>
    </w:p>
    <w:p w14:paraId="557E0915" w14:textId="77777777" w:rsidR="00060C8B" w:rsidRPr="0074150B" w:rsidRDefault="00060C8B">
      <w:pPr>
        <w:ind w:left="371"/>
        <w:jc w:val="both"/>
        <w:rPr>
          <w:rFonts w:asciiTheme="majorHAnsi" w:hAnsiTheme="majorHAnsi" w:cstheme="majorHAnsi"/>
          <w:b/>
        </w:rPr>
      </w:pPr>
    </w:p>
    <w:p w14:paraId="5F2F4E95" w14:textId="77777777" w:rsidR="00060C8B" w:rsidRPr="0074150B" w:rsidRDefault="00060C8B">
      <w:pPr>
        <w:ind w:left="371"/>
        <w:jc w:val="both"/>
        <w:rPr>
          <w:rFonts w:asciiTheme="majorHAnsi" w:hAnsiTheme="majorHAnsi" w:cstheme="majorHAnsi"/>
          <w:b/>
        </w:rPr>
      </w:pPr>
    </w:p>
    <w:p w14:paraId="34E68FCF" w14:textId="77777777" w:rsidR="00C51BE3" w:rsidRPr="0074150B" w:rsidRDefault="00C51BE3">
      <w:pPr>
        <w:ind w:left="371"/>
        <w:jc w:val="both"/>
        <w:rPr>
          <w:rFonts w:asciiTheme="majorHAnsi" w:hAnsiTheme="majorHAnsi" w:cstheme="majorHAnsi"/>
          <w:b/>
          <w:sz w:val="28"/>
          <w:szCs w:val="28"/>
          <w:u w:val="single"/>
        </w:rPr>
      </w:pPr>
    </w:p>
    <w:p w14:paraId="0C27BE56" w14:textId="77777777" w:rsidR="003F7B9B" w:rsidRPr="0074150B" w:rsidRDefault="003F7B9B">
      <w:pPr>
        <w:ind w:left="371"/>
        <w:jc w:val="both"/>
        <w:rPr>
          <w:rFonts w:asciiTheme="majorHAnsi" w:hAnsiTheme="majorHAnsi" w:cstheme="majorHAnsi"/>
          <w:b/>
          <w:sz w:val="28"/>
          <w:szCs w:val="28"/>
          <w:u w:val="single"/>
        </w:rPr>
      </w:pPr>
    </w:p>
    <w:p w14:paraId="50348B94" w14:textId="77777777" w:rsidR="00013CCE" w:rsidRDefault="00013CCE">
      <w:pPr>
        <w:suppressAutoHyphens w:val="0"/>
        <w:rPr>
          <w:rFonts w:asciiTheme="majorHAnsi" w:eastAsia="Batang" w:hAnsiTheme="majorHAnsi" w:cstheme="majorHAnsi"/>
          <w:b/>
          <w:bCs/>
        </w:rPr>
      </w:pPr>
      <w:r>
        <w:rPr>
          <w:rFonts w:asciiTheme="majorHAnsi" w:eastAsia="Batang" w:hAnsiTheme="majorHAnsi" w:cstheme="majorHAnsi"/>
          <w:b/>
          <w:bCs/>
        </w:rPr>
        <w:br w:type="page"/>
      </w:r>
    </w:p>
    <w:p w14:paraId="61E3C09E" w14:textId="284A9245" w:rsidR="003E11E1" w:rsidRPr="001F290A" w:rsidRDefault="003E11E1" w:rsidP="001F290A">
      <w:pPr>
        <w:pStyle w:val="Titre1"/>
      </w:pPr>
      <w:r w:rsidRPr="001F290A">
        <w:lastRenderedPageBreak/>
        <w:t xml:space="preserve">POSTE </w:t>
      </w:r>
      <w:r w:rsidR="00B736C2" w:rsidRPr="001F290A">
        <w:t>ASSISTANT</w:t>
      </w:r>
      <w:r w:rsidR="005B0E3C" w:rsidRPr="001F290A">
        <w:t xml:space="preserve"> </w:t>
      </w:r>
      <w:r w:rsidR="003F7B9B" w:rsidRPr="001F290A">
        <w:t>ADMINISTRATIF</w:t>
      </w:r>
      <w:r w:rsidR="00B736C2" w:rsidRPr="001F290A">
        <w:t xml:space="preserve"> </w:t>
      </w:r>
    </w:p>
    <w:p w14:paraId="322F660F" w14:textId="390D9A68" w:rsidR="003E11E1" w:rsidRPr="002A6D9E" w:rsidRDefault="003E11E1" w:rsidP="001F290A">
      <w:pPr>
        <w:shd w:val="clear" w:color="auto" w:fill="FFFFFF" w:themeFill="background1"/>
        <w:autoSpaceDE w:val="0"/>
        <w:jc w:val="both"/>
        <w:rPr>
          <w:rFonts w:asciiTheme="majorHAnsi" w:hAnsiTheme="majorHAnsi" w:cstheme="majorHAnsi"/>
          <w:b/>
          <w:bCs/>
          <w:color w:val="833C0B" w:themeColor="accent2" w:themeShade="80"/>
          <w:sz w:val="22"/>
          <w:szCs w:val="22"/>
        </w:rPr>
      </w:pPr>
      <w:r w:rsidRPr="002A6D9E">
        <w:rPr>
          <w:rFonts w:asciiTheme="majorHAnsi" w:hAnsiTheme="majorHAnsi" w:cstheme="majorHAnsi"/>
          <w:b/>
          <w:bCs/>
          <w:color w:val="833C0B" w:themeColor="accent2" w:themeShade="80"/>
          <w:sz w:val="22"/>
          <w:szCs w:val="22"/>
        </w:rPr>
        <w:t xml:space="preserve">Affecté(e) dans le service </w:t>
      </w:r>
      <w:r w:rsidR="003F7B9B" w:rsidRPr="002A6D9E">
        <w:rPr>
          <w:rFonts w:asciiTheme="majorHAnsi" w:hAnsiTheme="majorHAnsi" w:cstheme="majorHAnsi"/>
          <w:b/>
          <w:bCs/>
          <w:color w:val="833C0B" w:themeColor="accent2" w:themeShade="80"/>
          <w:sz w:val="22"/>
          <w:szCs w:val="22"/>
        </w:rPr>
        <w:t>administratif</w:t>
      </w:r>
      <w:r w:rsidR="004C31B7" w:rsidRPr="002A6D9E">
        <w:rPr>
          <w:rFonts w:asciiTheme="majorHAnsi" w:hAnsiTheme="majorHAnsi" w:cstheme="majorHAnsi"/>
          <w:b/>
          <w:bCs/>
          <w:color w:val="833C0B" w:themeColor="accent2" w:themeShade="80"/>
          <w:sz w:val="22"/>
          <w:szCs w:val="22"/>
        </w:rPr>
        <w:t xml:space="preserve"> de</w:t>
      </w:r>
      <w:r w:rsidRPr="002A6D9E">
        <w:rPr>
          <w:rFonts w:asciiTheme="majorHAnsi" w:hAnsiTheme="majorHAnsi" w:cstheme="majorHAnsi"/>
          <w:b/>
          <w:bCs/>
          <w:color w:val="833C0B" w:themeColor="accent2" w:themeShade="80"/>
          <w:sz w:val="22"/>
          <w:szCs w:val="22"/>
        </w:rPr>
        <w:t xml:space="preserve"> l’</w:t>
      </w:r>
      <w:r w:rsidR="00742C50" w:rsidRPr="002A6D9E">
        <w:rPr>
          <w:rFonts w:asciiTheme="majorHAnsi" w:hAnsiTheme="majorHAnsi" w:cstheme="majorHAnsi"/>
          <w:b/>
          <w:bCs/>
          <w:color w:val="833C0B" w:themeColor="accent2" w:themeShade="80"/>
          <w:sz w:val="22"/>
          <w:szCs w:val="22"/>
        </w:rPr>
        <w:t>entreprise</w:t>
      </w:r>
      <w:r w:rsidRPr="002A6D9E">
        <w:rPr>
          <w:rFonts w:asciiTheme="majorHAnsi" w:hAnsiTheme="majorHAnsi" w:cstheme="majorHAnsi"/>
          <w:b/>
          <w:bCs/>
          <w:color w:val="833C0B" w:themeColor="accent2" w:themeShade="80"/>
          <w:sz w:val="22"/>
          <w:szCs w:val="22"/>
        </w:rPr>
        <w:t xml:space="preserve"> </w:t>
      </w:r>
      <w:proofErr w:type="spellStart"/>
      <w:r w:rsidR="005B55F6">
        <w:rPr>
          <w:rFonts w:asciiTheme="majorHAnsi" w:hAnsiTheme="majorHAnsi" w:cstheme="majorHAnsi"/>
          <w:b/>
          <w:bCs/>
          <w:color w:val="833C0B" w:themeColor="accent2" w:themeShade="80"/>
          <w:sz w:val="22"/>
          <w:szCs w:val="22"/>
        </w:rPr>
        <w:t>SWEETY</w:t>
      </w:r>
      <w:proofErr w:type="spellEnd"/>
      <w:r w:rsidR="005B55F6">
        <w:rPr>
          <w:rFonts w:asciiTheme="majorHAnsi" w:hAnsiTheme="majorHAnsi" w:cstheme="majorHAnsi"/>
          <w:b/>
          <w:bCs/>
          <w:color w:val="833C0B" w:themeColor="accent2" w:themeShade="80"/>
          <w:sz w:val="22"/>
          <w:szCs w:val="22"/>
        </w:rPr>
        <w:t xml:space="preserve"> BIO</w:t>
      </w:r>
      <w:r w:rsidRPr="002A6D9E">
        <w:rPr>
          <w:rFonts w:asciiTheme="majorHAnsi" w:hAnsiTheme="majorHAnsi" w:cstheme="majorHAnsi"/>
          <w:b/>
          <w:bCs/>
          <w:color w:val="833C0B" w:themeColor="accent2" w:themeShade="80"/>
          <w:sz w:val="22"/>
          <w:szCs w:val="22"/>
        </w:rPr>
        <w:t>, vous êtes chargé(e) de r</w:t>
      </w:r>
      <w:r w:rsidR="0043493C" w:rsidRPr="002A6D9E">
        <w:rPr>
          <w:rFonts w:asciiTheme="majorHAnsi" w:hAnsiTheme="majorHAnsi" w:cstheme="majorHAnsi"/>
          <w:b/>
          <w:bCs/>
          <w:color w:val="833C0B" w:themeColor="accent2" w:themeShade="80"/>
          <w:sz w:val="22"/>
          <w:szCs w:val="22"/>
        </w:rPr>
        <w:t>éaliser</w:t>
      </w:r>
      <w:r w:rsidRPr="002A6D9E">
        <w:rPr>
          <w:rFonts w:asciiTheme="majorHAnsi" w:hAnsiTheme="majorHAnsi" w:cstheme="majorHAnsi"/>
          <w:b/>
          <w:bCs/>
          <w:color w:val="833C0B" w:themeColor="accent2" w:themeShade="80"/>
          <w:sz w:val="22"/>
          <w:szCs w:val="22"/>
        </w:rPr>
        <w:t xml:space="preserve"> </w:t>
      </w:r>
      <w:r w:rsidR="002B5B5B" w:rsidRPr="002A6D9E">
        <w:rPr>
          <w:rFonts w:asciiTheme="majorHAnsi" w:hAnsiTheme="majorHAnsi" w:cstheme="majorHAnsi"/>
          <w:b/>
          <w:bCs/>
          <w:color w:val="833C0B" w:themeColor="accent2" w:themeShade="80"/>
          <w:sz w:val="22"/>
          <w:szCs w:val="22"/>
        </w:rPr>
        <w:t xml:space="preserve">quelques travaux </w:t>
      </w:r>
      <w:r w:rsidR="00066D88" w:rsidRPr="002A6D9E">
        <w:rPr>
          <w:rFonts w:asciiTheme="majorHAnsi" w:hAnsiTheme="majorHAnsi" w:cstheme="majorHAnsi"/>
          <w:b/>
          <w:bCs/>
          <w:color w:val="833C0B" w:themeColor="accent2" w:themeShade="80"/>
          <w:sz w:val="22"/>
          <w:szCs w:val="22"/>
        </w:rPr>
        <w:t>relatifs à la préparation de l’assemblée générale</w:t>
      </w:r>
      <w:r w:rsidRPr="002A6D9E">
        <w:rPr>
          <w:rFonts w:asciiTheme="majorHAnsi" w:hAnsiTheme="majorHAnsi" w:cstheme="majorHAnsi"/>
          <w:b/>
          <w:bCs/>
          <w:color w:val="833C0B" w:themeColor="accent2" w:themeShade="80"/>
          <w:sz w:val="22"/>
          <w:szCs w:val="22"/>
        </w:rPr>
        <w:t>.</w:t>
      </w:r>
    </w:p>
    <w:p w14:paraId="5F6B2796" w14:textId="1DB013C8" w:rsidR="003E11E1" w:rsidRDefault="003E11E1" w:rsidP="006C6229">
      <w:pPr>
        <w:ind w:right="-427"/>
        <w:rPr>
          <w:rFonts w:asciiTheme="majorHAnsi" w:eastAsia="Batang" w:hAnsiTheme="majorHAnsi" w:cstheme="majorHAnsi"/>
          <w:sz w:val="12"/>
          <w:szCs w:val="12"/>
        </w:rPr>
      </w:pPr>
    </w:p>
    <w:p w14:paraId="167E74A7" w14:textId="5FDADB37" w:rsidR="000E613C" w:rsidRPr="000E613C" w:rsidRDefault="000E613C" w:rsidP="006C6229">
      <w:pPr>
        <w:autoSpaceDE w:val="0"/>
        <w:ind w:right="-143"/>
        <w:jc w:val="both"/>
        <w:rPr>
          <w:rFonts w:asciiTheme="majorHAnsi" w:hAnsiTheme="majorHAnsi" w:cstheme="majorHAnsi"/>
          <w:i/>
          <w:iCs/>
          <w:sz w:val="20"/>
          <w:szCs w:val="20"/>
        </w:rPr>
      </w:pPr>
      <w:r w:rsidRPr="000E613C">
        <w:rPr>
          <w:rFonts w:asciiTheme="majorHAnsi" w:hAnsiTheme="majorHAnsi" w:cstheme="majorHAnsi"/>
          <w:i/>
          <w:iCs/>
          <w:sz w:val="20"/>
          <w:szCs w:val="20"/>
        </w:rPr>
        <w:t xml:space="preserve">Règle de nommage des fichiers créés ou modifiés (sans espace et sans accent) : </w:t>
      </w:r>
      <w:proofErr w:type="spellStart"/>
      <w:r w:rsidRPr="000E613C">
        <w:rPr>
          <w:rFonts w:asciiTheme="majorHAnsi" w:hAnsiTheme="majorHAnsi" w:cstheme="majorHAnsi"/>
          <w:i/>
          <w:iCs/>
          <w:sz w:val="20"/>
          <w:szCs w:val="20"/>
        </w:rPr>
        <w:t>NomAuteur_</w:t>
      </w:r>
      <w:r w:rsidRPr="000E613C">
        <w:rPr>
          <w:rFonts w:asciiTheme="majorHAnsi" w:hAnsiTheme="majorHAnsi" w:cstheme="majorHAnsi"/>
          <w:b/>
          <w:bCs/>
          <w:i/>
          <w:iCs/>
          <w:sz w:val="20"/>
          <w:szCs w:val="20"/>
        </w:rPr>
        <w:t>TitreDocument_jj</w:t>
      </w:r>
      <w:proofErr w:type="spellEnd"/>
      <w:r w:rsidRPr="000E613C">
        <w:rPr>
          <w:rFonts w:asciiTheme="majorHAnsi" w:hAnsiTheme="majorHAnsi" w:cstheme="majorHAnsi"/>
          <w:b/>
          <w:bCs/>
          <w:i/>
          <w:iCs/>
          <w:sz w:val="20"/>
          <w:szCs w:val="20"/>
        </w:rPr>
        <w:t>-mm-</w:t>
      </w:r>
      <w:proofErr w:type="spellStart"/>
      <w:r w:rsidRPr="000E613C">
        <w:rPr>
          <w:rFonts w:asciiTheme="majorHAnsi" w:hAnsiTheme="majorHAnsi" w:cstheme="majorHAnsi"/>
          <w:b/>
          <w:bCs/>
          <w:i/>
          <w:iCs/>
          <w:sz w:val="20"/>
          <w:szCs w:val="20"/>
        </w:rPr>
        <w:t>aaaa</w:t>
      </w:r>
      <w:proofErr w:type="spellEnd"/>
    </w:p>
    <w:p w14:paraId="158E7DD8" w14:textId="77777777" w:rsidR="000E613C" w:rsidRDefault="000E613C">
      <w:pPr>
        <w:rPr>
          <w:rFonts w:asciiTheme="majorHAnsi" w:eastAsia="Batang" w:hAnsiTheme="majorHAnsi" w:cstheme="majorHAnsi"/>
          <w:sz w:val="12"/>
          <w:szCs w:val="12"/>
        </w:rPr>
      </w:pPr>
    </w:p>
    <w:p w14:paraId="1507529D" w14:textId="77777777" w:rsidR="002A6D9E" w:rsidRPr="0074150B" w:rsidRDefault="002A6D9E">
      <w:pPr>
        <w:rPr>
          <w:rFonts w:asciiTheme="majorHAnsi" w:eastAsia="Batang" w:hAnsiTheme="majorHAnsi" w:cstheme="majorHAnsi"/>
          <w:sz w:val="12"/>
          <w:szCs w:val="12"/>
        </w:rPr>
      </w:pPr>
    </w:p>
    <w:p w14:paraId="32873DE4" w14:textId="61EA1E3D" w:rsidR="001F290A" w:rsidRPr="001F290A" w:rsidRDefault="003C3DA7" w:rsidP="003C3DA7">
      <w:pPr>
        <w:pStyle w:val="Titre2"/>
        <w:ind w:hanging="434"/>
      </w:pPr>
      <w:r>
        <w:t>Activité 1 – La planification</w:t>
      </w:r>
      <w:r w:rsidR="00BB157C" w:rsidRPr="001F290A">
        <w:t xml:space="preserve"> </w:t>
      </w:r>
      <w:r>
        <w:t>d’</w:t>
      </w:r>
      <w:r w:rsidR="00BB157C" w:rsidRPr="001F290A">
        <w:t>une assemblée générale</w:t>
      </w:r>
      <w:r w:rsidR="00066D88" w:rsidRPr="001F290A">
        <w:t xml:space="preserve"> </w:t>
      </w:r>
    </w:p>
    <w:p w14:paraId="2CDA930A" w14:textId="262FFBB3" w:rsidR="003E11E1" w:rsidRPr="009C5215" w:rsidRDefault="00742C50" w:rsidP="001F290A">
      <w:pPr>
        <w:jc w:val="right"/>
        <w:rPr>
          <w:rFonts w:asciiTheme="majorHAnsi" w:hAnsiTheme="majorHAnsi" w:cstheme="majorHAnsi"/>
          <w:i/>
          <w:iCs/>
          <w:color w:val="833C0B" w:themeColor="accent2" w:themeShade="80"/>
          <w:sz w:val="18"/>
          <w:szCs w:val="18"/>
        </w:rPr>
      </w:pPr>
      <w:r w:rsidRPr="009C5215">
        <w:rPr>
          <w:rFonts w:asciiTheme="majorHAnsi" w:hAnsiTheme="majorHAnsi" w:cstheme="majorHAnsi"/>
          <w:i/>
          <w:iCs/>
          <w:color w:val="833C0B" w:themeColor="accent2" w:themeShade="80"/>
          <w:sz w:val="18"/>
          <w:szCs w:val="18"/>
        </w:rPr>
        <w:t>2.3 Gestion opérationnelle des espaces de travail</w:t>
      </w:r>
    </w:p>
    <w:p w14:paraId="5847AF89" w14:textId="77777777" w:rsidR="003E11E1" w:rsidRPr="00C64D37" w:rsidRDefault="003E11E1" w:rsidP="00C64D37">
      <w:pPr>
        <w:autoSpaceDE w:val="0"/>
        <w:jc w:val="both"/>
        <w:rPr>
          <w:rFonts w:asciiTheme="majorHAnsi" w:hAnsiTheme="majorHAnsi" w:cstheme="majorHAnsi"/>
          <w:sz w:val="12"/>
          <w:szCs w:val="12"/>
        </w:rPr>
      </w:pPr>
    </w:p>
    <w:p w14:paraId="512610DB" w14:textId="0158484C" w:rsidR="004C31B7" w:rsidRPr="00A04C07" w:rsidRDefault="00066D88">
      <w:pPr>
        <w:jc w:val="both"/>
        <w:rPr>
          <w:rFonts w:asciiTheme="majorHAnsi" w:hAnsiTheme="majorHAnsi" w:cstheme="majorHAnsi"/>
          <w:sz w:val="22"/>
          <w:szCs w:val="22"/>
        </w:rPr>
      </w:pPr>
      <w:r w:rsidRPr="00A04C07">
        <w:rPr>
          <w:rFonts w:asciiTheme="majorHAnsi" w:hAnsiTheme="majorHAnsi" w:cstheme="majorHAnsi"/>
          <w:sz w:val="22"/>
          <w:szCs w:val="22"/>
        </w:rPr>
        <w:t>L’assemblée générale devra avoir lieu dans la semaine du 1</w:t>
      </w:r>
      <w:r w:rsidR="00742C50" w:rsidRPr="00A04C07">
        <w:rPr>
          <w:rFonts w:asciiTheme="majorHAnsi" w:hAnsiTheme="majorHAnsi" w:cstheme="majorHAnsi"/>
          <w:sz w:val="22"/>
          <w:szCs w:val="22"/>
        </w:rPr>
        <w:t>6</w:t>
      </w:r>
      <w:r w:rsidRPr="00A04C07">
        <w:rPr>
          <w:rFonts w:asciiTheme="majorHAnsi" w:hAnsiTheme="majorHAnsi" w:cstheme="majorHAnsi"/>
          <w:sz w:val="22"/>
          <w:szCs w:val="22"/>
        </w:rPr>
        <w:t xml:space="preserve"> au </w:t>
      </w:r>
      <w:r w:rsidR="00742C50" w:rsidRPr="00A04C07">
        <w:rPr>
          <w:rFonts w:asciiTheme="majorHAnsi" w:hAnsiTheme="majorHAnsi" w:cstheme="majorHAnsi"/>
          <w:sz w:val="22"/>
          <w:szCs w:val="22"/>
        </w:rPr>
        <w:t>20</w:t>
      </w:r>
      <w:r w:rsidRPr="00A04C07">
        <w:rPr>
          <w:rFonts w:asciiTheme="majorHAnsi" w:hAnsiTheme="majorHAnsi" w:cstheme="majorHAnsi"/>
          <w:sz w:val="22"/>
          <w:szCs w:val="22"/>
        </w:rPr>
        <w:t xml:space="preserve"> janvier 20</w:t>
      </w:r>
      <w:r w:rsidR="00742C50" w:rsidRPr="00A04C07">
        <w:rPr>
          <w:rFonts w:asciiTheme="majorHAnsi" w:hAnsiTheme="majorHAnsi" w:cstheme="majorHAnsi"/>
          <w:sz w:val="22"/>
          <w:szCs w:val="22"/>
        </w:rPr>
        <w:t>23</w:t>
      </w:r>
      <w:r w:rsidR="00CA346F">
        <w:rPr>
          <w:rFonts w:asciiTheme="majorHAnsi" w:hAnsiTheme="majorHAnsi" w:cstheme="majorHAnsi"/>
          <w:sz w:val="22"/>
          <w:szCs w:val="22"/>
        </w:rPr>
        <w:t>, entre 12</w:t>
      </w:r>
      <w:r w:rsidR="0033694A">
        <w:rPr>
          <w:rFonts w:asciiTheme="majorHAnsi" w:hAnsiTheme="majorHAnsi" w:cstheme="majorHAnsi"/>
          <w:sz w:val="22"/>
          <w:szCs w:val="22"/>
        </w:rPr>
        <w:t xml:space="preserve"> </w:t>
      </w:r>
      <w:r w:rsidR="00CA346F">
        <w:rPr>
          <w:rFonts w:asciiTheme="majorHAnsi" w:hAnsiTheme="majorHAnsi" w:cstheme="majorHAnsi"/>
          <w:sz w:val="22"/>
          <w:szCs w:val="22"/>
        </w:rPr>
        <w:t>h et 13 h 30.</w:t>
      </w:r>
      <w:r w:rsidRPr="00A04C07">
        <w:rPr>
          <w:rFonts w:asciiTheme="majorHAnsi" w:hAnsiTheme="majorHAnsi" w:cstheme="majorHAnsi"/>
          <w:sz w:val="22"/>
          <w:szCs w:val="22"/>
        </w:rPr>
        <w:t xml:space="preserve"> Afin de planifier cet événement, vous décidez de créer un </w:t>
      </w:r>
      <w:r w:rsidR="003C3DA7" w:rsidRPr="00A04C07">
        <w:rPr>
          <w:rFonts w:asciiTheme="majorHAnsi" w:hAnsiTheme="majorHAnsi" w:cstheme="majorHAnsi"/>
          <w:sz w:val="22"/>
          <w:szCs w:val="22"/>
        </w:rPr>
        <w:t xml:space="preserve">sondage en ligne à l’aide de l’application </w:t>
      </w:r>
      <w:r w:rsidR="003C3DA7" w:rsidRPr="00A04C07">
        <w:rPr>
          <w:rFonts w:asciiTheme="majorHAnsi" w:hAnsiTheme="majorHAnsi" w:cstheme="majorHAnsi"/>
          <w:i/>
          <w:iCs/>
          <w:sz w:val="22"/>
          <w:szCs w:val="22"/>
        </w:rPr>
        <w:t>Doodle</w:t>
      </w:r>
      <w:r w:rsidR="003C3DA7" w:rsidRPr="00A04C07">
        <w:rPr>
          <w:rFonts w:asciiTheme="majorHAnsi" w:hAnsiTheme="majorHAnsi" w:cstheme="majorHAnsi"/>
          <w:sz w:val="22"/>
          <w:szCs w:val="22"/>
        </w:rPr>
        <w:t xml:space="preserve">. Ce sondage sera </w:t>
      </w:r>
      <w:r w:rsidRPr="00A04C07">
        <w:rPr>
          <w:rFonts w:asciiTheme="majorHAnsi" w:hAnsiTheme="majorHAnsi" w:cstheme="majorHAnsi"/>
          <w:sz w:val="22"/>
          <w:szCs w:val="22"/>
        </w:rPr>
        <w:t>envoyé à chaque responsable de service</w:t>
      </w:r>
      <w:r w:rsidR="00582E80" w:rsidRPr="00A04C07">
        <w:rPr>
          <w:rFonts w:asciiTheme="majorHAnsi" w:hAnsiTheme="majorHAnsi" w:cstheme="majorHAnsi"/>
          <w:sz w:val="22"/>
          <w:szCs w:val="22"/>
        </w:rPr>
        <w:t xml:space="preserve"> ainsi qu’à </w:t>
      </w:r>
      <w:r w:rsidR="005B55F6">
        <w:rPr>
          <w:rFonts w:asciiTheme="majorHAnsi" w:hAnsiTheme="majorHAnsi" w:cstheme="majorHAnsi"/>
          <w:sz w:val="22"/>
          <w:szCs w:val="22"/>
        </w:rPr>
        <w:t>Madame Sandrine DUVAL</w:t>
      </w:r>
      <w:r w:rsidRPr="00A04C07">
        <w:rPr>
          <w:rFonts w:asciiTheme="majorHAnsi" w:hAnsiTheme="majorHAnsi" w:cstheme="majorHAnsi"/>
          <w:sz w:val="22"/>
          <w:szCs w:val="22"/>
        </w:rPr>
        <w:t>.</w:t>
      </w:r>
      <w:r w:rsidR="00582E80" w:rsidRPr="00A04C07">
        <w:rPr>
          <w:rFonts w:asciiTheme="majorHAnsi" w:hAnsiTheme="majorHAnsi" w:cstheme="majorHAnsi"/>
          <w:sz w:val="22"/>
          <w:szCs w:val="22"/>
        </w:rPr>
        <w:t xml:space="preserve"> </w:t>
      </w:r>
      <w:r w:rsidR="003C3DA7" w:rsidRPr="00A04C07">
        <w:rPr>
          <w:rFonts w:asciiTheme="majorHAnsi" w:hAnsiTheme="majorHAnsi" w:cstheme="majorHAnsi"/>
          <w:sz w:val="22"/>
          <w:szCs w:val="22"/>
        </w:rPr>
        <w:t xml:space="preserve"> Votre responsable est disponible chaque jour.</w:t>
      </w:r>
    </w:p>
    <w:p w14:paraId="3C618597" w14:textId="5BF1CA23" w:rsidR="00066D88" w:rsidRPr="00A04C07" w:rsidRDefault="00066D88">
      <w:pPr>
        <w:jc w:val="both"/>
        <w:rPr>
          <w:rFonts w:asciiTheme="majorHAnsi" w:hAnsiTheme="majorHAnsi" w:cstheme="majorHAnsi"/>
          <w:sz w:val="22"/>
          <w:szCs w:val="22"/>
        </w:rPr>
      </w:pPr>
    </w:p>
    <w:p w14:paraId="1B226ADC" w14:textId="16E93093" w:rsidR="003C3DA7" w:rsidRPr="00A04C07" w:rsidRDefault="003C3DA7" w:rsidP="00C60A1E">
      <w:pPr>
        <w:pStyle w:val="Paragraphedeliste"/>
        <w:numPr>
          <w:ilvl w:val="1"/>
          <w:numId w:val="18"/>
        </w:numPr>
        <w:ind w:left="426" w:hanging="426"/>
        <w:jc w:val="both"/>
        <w:rPr>
          <w:rFonts w:asciiTheme="majorHAnsi" w:hAnsiTheme="majorHAnsi" w:cstheme="majorHAnsi"/>
          <w:b/>
          <w:bCs/>
          <w:sz w:val="22"/>
          <w:szCs w:val="22"/>
        </w:rPr>
      </w:pPr>
      <w:r w:rsidRPr="00A04C07">
        <w:rPr>
          <w:rFonts w:asciiTheme="majorHAnsi" w:hAnsiTheme="majorHAnsi" w:cstheme="majorHAnsi"/>
          <w:b/>
          <w:bCs/>
          <w:sz w:val="22"/>
          <w:szCs w:val="22"/>
        </w:rPr>
        <w:t xml:space="preserve">Concevoir un Doodle pour votre service </w:t>
      </w:r>
    </w:p>
    <w:p w14:paraId="65E4857E" w14:textId="7C46B82B" w:rsidR="003C3DA7" w:rsidRPr="00A04C07" w:rsidRDefault="003C3DA7" w:rsidP="00C60A1E">
      <w:pPr>
        <w:pStyle w:val="Paragraphedeliste"/>
        <w:numPr>
          <w:ilvl w:val="1"/>
          <w:numId w:val="18"/>
        </w:numPr>
        <w:ind w:left="426" w:hanging="426"/>
        <w:jc w:val="both"/>
        <w:rPr>
          <w:rFonts w:asciiTheme="majorHAnsi" w:hAnsiTheme="majorHAnsi" w:cstheme="majorHAnsi"/>
          <w:b/>
          <w:bCs/>
          <w:sz w:val="22"/>
          <w:szCs w:val="22"/>
        </w:rPr>
      </w:pPr>
      <w:r w:rsidRPr="00A04C07">
        <w:rPr>
          <w:rFonts w:asciiTheme="majorHAnsi" w:hAnsiTheme="majorHAnsi" w:cstheme="majorHAnsi"/>
          <w:b/>
          <w:bCs/>
          <w:sz w:val="22"/>
          <w:szCs w:val="22"/>
        </w:rPr>
        <w:t xml:space="preserve">Rédiger le message d’accompagnement </w:t>
      </w:r>
    </w:p>
    <w:p w14:paraId="59C28127" w14:textId="6DA6D928" w:rsidR="00066D88" w:rsidRPr="00AC4995" w:rsidRDefault="00066D88">
      <w:pPr>
        <w:jc w:val="both"/>
        <w:rPr>
          <w:rFonts w:asciiTheme="majorHAnsi" w:eastAsia="Batang" w:hAnsiTheme="majorHAnsi" w:cstheme="majorHAnsi"/>
          <w:sz w:val="20"/>
          <w:szCs w:val="20"/>
        </w:rPr>
      </w:pPr>
    </w:p>
    <w:p w14:paraId="34E5BE74" w14:textId="77777777" w:rsidR="002A6D9E" w:rsidRPr="00AC4995" w:rsidRDefault="002A6D9E">
      <w:pPr>
        <w:jc w:val="both"/>
        <w:rPr>
          <w:rFonts w:asciiTheme="majorHAnsi" w:eastAsia="Batang" w:hAnsiTheme="majorHAnsi" w:cstheme="majorHAnsi"/>
          <w:sz w:val="20"/>
          <w:szCs w:val="20"/>
        </w:rPr>
      </w:pPr>
    </w:p>
    <w:p w14:paraId="2CA64CAF" w14:textId="7165DE07" w:rsidR="003A4546" w:rsidRPr="001F290A" w:rsidRDefault="003A4546" w:rsidP="003A4546">
      <w:pPr>
        <w:pStyle w:val="Titre2"/>
        <w:ind w:hanging="434"/>
      </w:pPr>
      <w:r>
        <w:t>Activité 2 – La rédaction d’un rapport des ventes</w:t>
      </w:r>
      <w:r w:rsidRPr="001F290A">
        <w:t xml:space="preserve"> </w:t>
      </w:r>
    </w:p>
    <w:p w14:paraId="1969E11C" w14:textId="5FDE7945" w:rsidR="003A4546" w:rsidRPr="003A4546" w:rsidRDefault="003A4546" w:rsidP="003A4546">
      <w:pPr>
        <w:jc w:val="right"/>
        <w:rPr>
          <w:rFonts w:asciiTheme="majorHAnsi" w:hAnsiTheme="majorHAnsi" w:cstheme="majorHAnsi"/>
          <w:i/>
          <w:iCs/>
          <w:color w:val="833C0B" w:themeColor="accent2" w:themeShade="80"/>
          <w:sz w:val="18"/>
          <w:szCs w:val="18"/>
        </w:rPr>
      </w:pPr>
      <w:r w:rsidRPr="003A4546">
        <w:rPr>
          <w:rFonts w:asciiTheme="majorHAnsi" w:hAnsiTheme="majorHAnsi" w:cstheme="majorHAnsi"/>
          <w:i/>
          <w:iCs/>
          <w:color w:val="833C0B" w:themeColor="accent2" w:themeShade="80"/>
          <w:sz w:val="18"/>
          <w:szCs w:val="18"/>
        </w:rPr>
        <w:t>1.3</w:t>
      </w:r>
      <w:r w:rsidR="000E613C">
        <w:rPr>
          <w:rFonts w:asciiTheme="majorHAnsi" w:hAnsiTheme="majorHAnsi" w:cstheme="majorHAnsi"/>
          <w:i/>
          <w:iCs/>
          <w:color w:val="833C0B" w:themeColor="accent2" w:themeShade="80"/>
          <w:sz w:val="18"/>
          <w:szCs w:val="18"/>
        </w:rPr>
        <w:t xml:space="preserve"> </w:t>
      </w:r>
      <w:r w:rsidRPr="003A4546">
        <w:rPr>
          <w:rFonts w:asciiTheme="majorHAnsi" w:hAnsiTheme="majorHAnsi" w:cstheme="majorHAnsi"/>
          <w:i/>
          <w:iCs/>
          <w:color w:val="833C0B" w:themeColor="accent2" w:themeShade="80"/>
          <w:sz w:val="18"/>
          <w:szCs w:val="18"/>
        </w:rPr>
        <w:t>Actualisation du système d’information en lien avec le client</w:t>
      </w:r>
    </w:p>
    <w:p w14:paraId="0C9F0A37" w14:textId="77777777" w:rsidR="003E11E1" w:rsidRPr="00830FAD" w:rsidRDefault="003E11E1">
      <w:pPr>
        <w:autoSpaceDE w:val="0"/>
        <w:rPr>
          <w:rFonts w:asciiTheme="majorHAnsi" w:eastAsia="Batang" w:hAnsiTheme="majorHAnsi" w:cstheme="majorHAnsi"/>
          <w:b/>
          <w:bCs/>
          <w:color w:val="4F6228"/>
          <w:sz w:val="12"/>
          <w:szCs w:val="12"/>
          <w:u w:val="single"/>
        </w:rPr>
      </w:pPr>
    </w:p>
    <w:p w14:paraId="4C57A451" w14:textId="72961736" w:rsidR="002C1A6A" w:rsidRPr="00A04C07" w:rsidRDefault="00D70742" w:rsidP="00975823">
      <w:pPr>
        <w:autoSpaceDE w:val="0"/>
        <w:jc w:val="both"/>
        <w:rPr>
          <w:rFonts w:asciiTheme="majorHAnsi" w:hAnsiTheme="majorHAnsi" w:cstheme="majorHAnsi"/>
          <w:sz w:val="22"/>
          <w:szCs w:val="22"/>
        </w:rPr>
      </w:pPr>
      <w:r w:rsidRPr="00A04C07">
        <w:rPr>
          <w:rFonts w:asciiTheme="majorHAnsi" w:hAnsiTheme="majorHAnsi" w:cstheme="majorHAnsi"/>
          <w:sz w:val="22"/>
          <w:szCs w:val="22"/>
        </w:rPr>
        <w:t xml:space="preserve">Le jour de l’assemblée générale, </w:t>
      </w:r>
      <w:r w:rsidR="005B55F6">
        <w:rPr>
          <w:rFonts w:asciiTheme="majorHAnsi" w:hAnsiTheme="majorHAnsi" w:cstheme="majorHAnsi"/>
          <w:sz w:val="22"/>
          <w:szCs w:val="22"/>
        </w:rPr>
        <w:t>Madame Sandrine DUVAL</w:t>
      </w:r>
      <w:r w:rsidR="003D02BE" w:rsidRPr="00A04C07">
        <w:rPr>
          <w:rFonts w:asciiTheme="majorHAnsi" w:hAnsiTheme="majorHAnsi" w:cstheme="majorHAnsi"/>
          <w:sz w:val="22"/>
          <w:szCs w:val="22"/>
        </w:rPr>
        <w:t xml:space="preserve"> </w:t>
      </w:r>
      <w:r w:rsidRPr="00A04C07">
        <w:rPr>
          <w:rFonts w:asciiTheme="majorHAnsi" w:hAnsiTheme="majorHAnsi" w:cstheme="majorHAnsi"/>
          <w:sz w:val="22"/>
          <w:szCs w:val="22"/>
        </w:rPr>
        <w:t>présenter</w:t>
      </w:r>
      <w:r w:rsidR="00C368F6" w:rsidRPr="00A04C07">
        <w:rPr>
          <w:rFonts w:asciiTheme="majorHAnsi" w:hAnsiTheme="majorHAnsi" w:cstheme="majorHAnsi"/>
          <w:sz w:val="22"/>
          <w:szCs w:val="22"/>
        </w:rPr>
        <w:t>a</w:t>
      </w:r>
      <w:r w:rsidRPr="00A04C07">
        <w:rPr>
          <w:rFonts w:asciiTheme="majorHAnsi" w:hAnsiTheme="majorHAnsi" w:cstheme="majorHAnsi"/>
          <w:sz w:val="22"/>
          <w:szCs w:val="22"/>
        </w:rPr>
        <w:t xml:space="preserve"> une synthèse des </w:t>
      </w:r>
      <w:r w:rsidR="00BC2E88" w:rsidRPr="00A04C07">
        <w:rPr>
          <w:rFonts w:asciiTheme="majorHAnsi" w:hAnsiTheme="majorHAnsi" w:cstheme="majorHAnsi"/>
          <w:sz w:val="22"/>
          <w:szCs w:val="22"/>
        </w:rPr>
        <w:t xml:space="preserve">ventes </w:t>
      </w:r>
      <w:r w:rsidR="00944078" w:rsidRPr="00A04C07">
        <w:rPr>
          <w:rFonts w:asciiTheme="majorHAnsi" w:hAnsiTheme="majorHAnsi" w:cstheme="majorHAnsi"/>
          <w:sz w:val="22"/>
          <w:szCs w:val="22"/>
        </w:rPr>
        <w:t xml:space="preserve">de sacs </w:t>
      </w:r>
      <w:r w:rsidR="001277E8" w:rsidRPr="00A04C07">
        <w:rPr>
          <w:rFonts w:asciiTheme="majorHAnsi" w:hAnsiTheme="majorHAnsi" w:cstheme="majorHAnsi"/>
          <w:sz w:val="22"/>
          <w:szCs w:val="22"/>
        </w:rPr>
        <w:t xml:space="preserve">sur </w:t>
      </w:r>
      <w:r w:rsidR="00944078" w:rsidRPr="00A04C07">
        <w:rPr>
          <w:rFonts w:asciiTheme="majorHAnsi" w:hAnsiTheme="majorHAnsi" w:cstheme="majorHAnsi"/>
          <w:sz w:val="22"/>
          <w:szCs w:val="22"/>
        </w:rPr>
        <w:t>les deux derniers mois de l’année</w:t>
      </w:r>
      <w:r w:rsidR="00721C12" w:rsidRPr="00A04C07">
        <w:rPr>
          <w:rFonts w:asciiTheme="majorHAnsi" w:hAnsiTheme="majorHAnsi" w:cstheme="majorHAnsi"/>
          <w:sz w:val="22"/>
          <w:szCs w:val="22"/>
        </w:rPr>
        <w:t xml:space="preserve"> 2022</w:t>
      </w:r>
      <w:r w:rsidR="00BC2E88" w:rsidRPr="00A04C07">
        <w:rPr>
          <w:rFonts w:asciiTheme="majorHAnsi" w:hAnsiTheme="majorHAnsi" w:cstheme="majorHAnsi"/>
          <w:sz w:val="22"/>
          <w:szCs w:val="22"/>
        </w:rPr>
        <w:t>.</w:t>
      </w:r>
      <w:r w:rsidR="002C1A6A" w:rsidRPr="00A04C07">
        <w:rPr>
          <w:rFonts w:asciiTheme="majorHAnsi" w:hAnsiTheme="majorHAnsi" w:cstheme="majorHAnsi"/>
          <w:sz w:val="22"/>
          <w:szCs w:val="22"/>
        </w:rPr>
        <w:t xml:space="preserve"> </w:t>
      </w:r>
      <w:r w:rsidR="00A04C07">
        <w:rPr>
          <w:rFonts w:asciiTheme="majorHAnsi" w:hAnsiTheme="majorHAnsi" w:cstheme="majorHAnsi"/>
          <w:sz w:val="22"/>
          <w:szCs w:val="22"/>
        </w:rPr>
        <w:t>Un tableau statistique des ventes doit être réalisé par le service commercial et vous être envoyé par courriel rapidement.</w:t>
      </w:r>
    </w:p>
    <w:p w14:paraId="3C73E60E" w14:textId="454D83EC" w:rsidR="00A04C07" w:rsidRPr="00A04C07" w:rsidRDefault="00A04C07" w:rsidP="00975823">
      <w:pPr>
        <w:autoSpaceDE w:val="0"/>
        <w:jc w:val="both"/>
        <w:rPr>
          <w:rFonts w:asciiTheme="majorHAnsi" w:hAnsiTheme="majorHAnsi" w:cstheme="majorHAnsi"/>
          <w:sz w:val="22"/>
          <w:szCs w:val="22"/>
        </w:rPr>
      </w:pPr>
    </w:p>
    <w:p w14:paraId="49CAD099" w14:textId="21907EB3" w:rsidR="00A04C07" w:rsidRDefault="00A04C07" w:rsidP="00A04C07">
      <w:pPr>
        <w:jc w:val="both"/>
        <w:rPr>
          <w:rFonts w:asciiTheme="majorHAnsi" w:hAnsiTheme="majorHAnsi" w:cstheme="majorHAnsi"/>
          <w:b/>
          <w:bCs/>
          <w:sz w:val="22"/>
          <w:szCs w:val="22"/>
        </w:rPr>
      </w:pPr>
      <w:r w:rsidRPr="00A04C07">
        <w:rPr>
          <w:rFonts w:asciiTheme="majorHAnsi" w:hAnsiTheme="majorHAnsi" w:cstheme="majorHAnsi"/>
          <w:b/>
          <w:bCs/>
          <w:sz w:val="22"/>
          <w:szCs w:val="22"/>
        </w:rPr>
        <w:t xml:space="preserve">2. </w:t>
      </w:r>
      <w:r>
        <w:rPr>
          <w:rFonts w:asciiTheme="majorHAnsi" w:hAnsiTheme="majorHAnsi" w:cstheme="majorHAnsi"/>
          <w:b/>
          <w:bCs/>
          <w:sz w:val="22"/>
          <w:szCs w:val="22"/>
        </w:rPr>
        <w:t>Rédiger le rapport des ventes à l’aide du modèle fourni (document 1)</w:t>
      </w:r>
    </w:p>
    <w:p w14:paraId="2F23C9F9" w14:textId="54F911EC" w:rsidR="00A04C07" w:rsidRDefault="00A04C07" w:rsidP="00975823">
      <w:pPr>
        <w:autoSpaceDE w:val="0"/>
        <w:jc w:val="both"/>
        <w:rPr>
          <w:rFonts w:asciiTheme="majorHAnsi" w:hAnsiTheme="majorHAnsi" w:cstheme="majorHAnsi"/>
          <w:sz w:val="20"/>
          <w:szCs w:val="20"/>
        </w:rPr>
      </w:pPr>
    </w:p>
    <w:p w14:paraId="7231701C" w14:textId="77777777" w:rsidR="002A6D9E" w:rsidRDefault="002A6D9E" w:rsidP="00975823">
      <w:pPr>
        <w:autoSpaceDE w:val="0"/>
        <w:jc w:val="both"/>
        <w:rPr>
          <w:rFonts w:asciiTheme="majorHAnsi" w:hAnsiTheme="majorHAnsi" w:cstheme="majorHAnsi"/>
          <w:sz w:val="20"/>
          <w:szCs w:val="20"/>
        </w:rPr>
      </w:pPr>
    </w:p>
    <w:p w14:paraId="036466CF" w14:textId="57B654E7" w:rsidR="003F11DB" w:rsidRPr="001F290A" w:rsidRDefault="003F11DB" w:rsidP="003F11DB">
      <w:pPr>
        <w:pStyle w:val="Titre2"/>
        <w:ind w:hanging="434"/>
      </w:pPr>
      <w:r>
        <w:t>Activité 3 – L’organisation de la base documentaire</w:t>
      </w:r>
    </w:p>
    <w:p w14:paraId="30CEAA34" w14:textId="1E65A86B" w:rsidR="003F11DB" w:rsidRPr="003F11DB" w:rsidRDefault="003F11DB" w:rsidP="003F11DB">
      <w:pPr>
        <w:jc w:val="right"/>
        <w:rPr>
          <w:rFonts w:asciiTheme="majorHAnsi" w:hAnsiTheme="majorHAnsi" w:cstheme="majorHAnsi"/>
          <w:i/>
          <w:iCs/>
          <w:color w:val="833C0B" w:themeColor="accent2" w:themeShade="80"/>
          <w:sz w:val="18"/>
          <w:szCs w:val="18"/>
        </w:rPr>
      </w:pPr>
      <w:r w:rsidRPr="003F11DB">
        <w:rPr>
          <w:rFonts w:asciiTheme="majorHAnsi" w:hAnsiTheme="majorHAnsi" w:cstheme="majorHAnsi"/>
          <w:i/>
          <w:iCs/>
          <w:color w:val="833C0B" w:themeColor="accent2" w:themeShade="80"/>
          <w:sz w:val="18"/>
          <w:szCs w:val="18"/>
        </w:rPr>
        <w:t>2.1</w:t>
      </w:r>
      <w:r w:rsidR="000E613C">
        <w:rPr>
          <w:rFonts w:asciiTheme="majorHAnsi" w:hAnsiTheme="majorHAnsi" w:cstheme="majorHAnsi"/>
          <w:i/>
          <w:iCs/>
          <w:color w:val="833C0B" w:themeColor="accent2" w:themeShade="80"/>
          <w:sz w:val="18"/>
          <w:szCs w:val="18"/>
        </w:rPr>
        <w:t xml:space="preserve"> </w:t>
      </w:r>
      <w:r w:rsidRPr="003F11DB">
        <w:rPr>
          <w:rFonts w:asciiTheme="majorHAnsi" w:hAnsiTheme="majorHAnsi" w:cstheme="majorHAnsi"/>
          <w:i/>
          <w:iCs/>
          <w:color w:val="833C0B" w:themeColor="accent2" w:themeShade="80"/>
          <w:sz w:val="18"/>
          <w:szCs w:val="18"/>
        </w:rPr>
        <w:t>Suivi administratif de l’activité de production</w:t>
      </w:r>
    </w:p>
    <w:p w14:paraId="59B52A7C" w14:textId="77777777" w:rsidR="002A6D9E" w:rsidRPr="00C64D37" w:rsidRDefault="002A6D9E" w:rsidP="002A6D9E">
      <w:pPr>
        <w:autoSpaceDE w:val="0"/>
        <w:jc w:val="both"/>
        <w:rPr>
          <w:rFonts w:asciiTheme="majorHAnsi" w:hAnsiTheme="majorHAnsi" w:cstheme="majorHAnsi"/>
          <w:sz w:val="12"/>
          <w:szCs w:val="12"/>
        </w:rPr>
      </w:pPr>
    </w:p>
    <w:p w14:paraId="71032D98" w14:textId="05B707DC" w:rsidR="00AD20F1" w:rsidRDefault="00F759F2" w:rsidP="00762212">
      <w:pPr>
        <w:jc w:val="both"/>
        <w:rPr>
          <w:rFonts w:asciiTheme="majorHAnsi" w:hAnsiTheme="majorHAnsi" w:cstheme="majorHAnsi"/>
          <w:sz w:val="22"/>
          <w:szCs w:val="22"/>
        </w:rPr>
      </w:pPr>
      <w:r w:rsidRPr="003F11DB">
        <w:rPr>
          <w:rFonts w:asciiTheme="majorHAnsi" w:hAnsiTheme="majorHAnsi" w:cstheme="majorHAnsi"/>
          <w:sz w:val="22"/>
          <w:szCs w:val="22"/>
        </w:rPr>
        <w:t xml:space="preserve">Les documents de travail de chaque service seront partagés </w:t>
      </w:r>
      <w:r w:rsidR="003F11DB">
        <w:rPr>
          <w:rFonts w:asciiTheme="majorHAnsi" w:hAnsiTheme="majorHAnsi" w:cstheme="majorHAnsi"/>
          <w:sz w:val="22"/>
          <w:szCs w:val="22"/>
        </w:rPr>
        <w:t>sur un espace collaboratif</w:t>
      </w:r>
      <w:r w:rsidRPr="003F11DB">
        <w:rPr>
          <w:rFonts w:asciiTheme="majorHAnsi" w:hAnsiTheme="majorHAnsi" w:cstheme="majorHAnsi"/>
          <w:sz w:val="22"/>
          <w:szCs w:val="22"/>
        </w:rPr>
        <w:t xml:space="preserve">. </w:t>
      </w:r>
    </w:p>
    <w:p w14:paraId="50875DF7" w14:textId="018325F1" w:rsidR="00725B51" w:rsidRDefault="00E2374C" w:rsidP="00762212">
      <w:pPr>
        <w:jc w:val="both"/>
        <w:rPr>
          <w:rFonts w:asciiTheme="majorHAnsi" w:hAnsiTheme="majorHAnsi" w:cstheme="majorHAnsi"/>
          <w:sz w:val="22"/>
          <w:szCs w:val="22"/>
        </w:rPr>
      </w:pPr>
      <w:r w:rsidRPr="003F11DB">
        <w:rPr>
          <w:rFonts w:asciiTheme="majorHAnsi" w:hAnsiTheme="majorHAnsi" w:cstheme="majorHAnsi"/>
          <w:sz w:val="22"/>
          <w:szCs w:val="22"/>
        </w:rPr>
        <w:t>Quatre dossiers portant le nom des services seront créés et l</w:t>
      </w:r>
      <w:r w:rsidR="00F759F2" w:rsidRPr="003F11DB">
        <w:rPr>
          <w:rFonts w:asciiTheme="majorHAnsi" w:hAnsiTheme="majorHAnsi" w:cstheme="majorHAnsi"/>
          <w:sz w:val="22"/>
          <w:szCs w:val="22"/>
        </w:rPr>
        <w:t>es fichiers seront intégrés dans les dossiers adéquats</w:t>
      </w:r>
      <w:r w:rsidRPr="003F11DB">
        <w:rPr>
          <w:rFonts w:asciiTheme="majorHAnsi" w:hAnsiTheme="majorHAnsi" w:cstheme="majorHAnsi"/>
          <w:sz w:val="22"/>
          <w:szCs w:val="22"/>
        </w:rPr>
        <w:t>. Tous les documents devront être</w:t>
      </w:r>
      <w:r w:rsidR="00F759F2" w:rsidRPr="003F11DB">
        <w:rPr>
          <w:rFonts w:asciiTheme="majorHAnsi" w:hAnsiTheme="majorHAnsi" w:cstheme="majorHAnsi"/>
          <w:sz w:val="22"/>
          <w:szCs w:val="22"/>
        </w:rPr>
        <w:t xml:space="preserve"> accessible</w:t>
      </w:r>
      <w:r w:rsidRPr="003F11DB">
        <w:rPr>
          <w:rFonts w:asciiTheme="majorHAnsi" w:hAnsiTheme="majorHAnsi" w:cstheme="majorHAnsi"/>
          <w:sz w:val="22"/>
          <w:szCs w:val="22"/>
        </w:rPr>
        <w:t xml:space="preserve">s </w:t>
      </w:r>
      <w:r w:rsidR="00B32EA9" w:rsidRPr="003F11DB">
        <w:rPr>
          <w:rFonts w:asciiTheme="majorHAnsi" w:hAnsiTheme="majorHAnsi" w:cstheme="majorHAnsi"/>
          <w:sz w:val="22"/>
          <w:szCs w:val="22"/>
        </w:rPr>
        <w:t>à</w:t>
      </w:r>
      <w:r w:rsidR="000A278A" w:rsidRPr="003F11DB">
        <w:rPr>
          <w:rFonts w:asciiTheme="majorHAnsi" w:hAnsiTheme="majorHAnsi" w:cstheme="majorHAnsi"/>
          <w:sz w:val="22"/>
          <w:szCs w:val="22"/>
        </w:rPr>
        <w:t xml:space="preserve"> chaque service</w:t>
      </w:r>
      <w:r w:rsidR="00695768" w:rsidRPr="003F11DB">
        <w:rPr>
          <w:rFonts w:asciiTheme="majorHAnsi" w:hAnsiTheme="majorHAnsi" w:cstheme="majorHAnsi"/>
          <w:sz w:val="22"/>
          <w:szCs w:val="22"/>
        </w:rPr>
        <w:t xml:space="preserve"> et à </w:t>
      </w:r>
      <w:r w:rsidR="005B55F6">
        <w:rPr>
          <w:rFonts w:asciiTheme="majorHAnsi" w:hAnsiTheme="majorHAnsi" w:cstheme="majorHAnsi"/>
          <w:sz w:val="22"/>
          <w:szCs w:val="22"/>
        </w:rPr>
        <w:t>Madame Sandrine DUVAL</w:t>
      </w:r>
      <w:r w:rsidR="00F759F2" w:rsidRPr="003F11DB">
        <w:rPr>
          <w:rFonts w:asciiTheme="majorHAnsi" w:hAnsiTheme="majorHAnsi" w:cstheme="majorHAnsi"/>
          <w:sz w:val="22"/>
          <w:szCs w:val="22"/>
        </w:rPr>
        <w:t>.</w:t>
      </w:r>
      <w:r w:rsidR="00AD20F1">
        <w:rPr>
          <w:rFonts w:asciiTheme="majorHAnsi" w:hAnsiTheme="majorHAnsi" w:cstheme="majorHAnsi"/>
          <w:sz w:val="22"/>
          <w:szCs w:val="22"/>
        </w:rPr>
        <w:t xml:space="preserve"> </w:t>
      </w:r>
      <w:r w:rsidR="00725B51">
        <w:rPr>
          <w:rFonts w:asciiTheme="majorHAnsi" w:hAnsiTheme="majorHAnsi" w:cstheme="majorHAnsi"/>
          <w:sz w:val="22"/>
          <w:szCs w:val="22"/>
        </w:rPr>
        <w:t xml:space="preserve">Les fichiers doivent respecter le nommage sans espace et sans accent : </w:t>
      </w:r>
      <w:proofErr w:type="spellStart"/>
      <w:r w:rsidR="00725B51" w:rsidRPr="00725B51">
        <w:rPr>
          <w:rFonts w:asciiTheme="majorHAnsi" w:hAnsiTheme="majorHAnsi" w:cstheme="majorHAnsi"/>
          <w:b/>
          <w:bCs/>
          <w:sz w:val="22"/>
          <w:szCs w:val="22"/>
        </w:rPr>
        <w:t>NomFichier_jj</w:t>
      </w:r>
      <w:proofErr w:type="spellEnd"/>
      <w:r w:rsidR="00725B51" w:rsidRPr="00725B51">
        <w:rPr>
          <w:rFonts w:asciiTheme="majorHAnsi" w:hAnsiTheme="majorHAnsi" w:cstheme="majorHAnsi"/>
          <w:b/>
          <w:bCs/>
          <w:sz w:val="22"/>
          <w:szCs w:val="22"/>
        </w:rPr>
        <w:t>-mm-</w:t>
      </w:r>
      <w:proofErr w:type="spellStart"/>
      <w:r w:rsidR="00725B51" w:rsidRPr="00725B51">
        <w:rPr>
          <w:rFonts w:asciiTheme="majorHAnsi" w:hAnsiTheme="majorHAnsi" w:cstheme="majorHAnsi"/>
          <w:b/>
          <w:bCs/>
          <w:sz w:val="22"/>
          <w:szCs w:val="22"/>
        </w:rPr>
        <w:t>aaaa</w:t>
      </w:r>
      <w:proofErr w:type="spellEnd"/>
      <w:r w:rsidR="00725B51">
        <w:rPr>
          <w:rFonts w:asciiTheme="majorHAnsi" w:hAnsiTheme="majorHAnsi" w:cstheme="majorHAnsi"/>
          <w:sz w:val="22"/>
          <w:szCs w:val="22"/>
        </w:rPr>
        <w:t xml:space="preserve"> </w:t>
      </w:r>
    </w:p>
    <w:p w14:paraId="2DE1F143" w14:textId="21FBB625" w:rsidR="00F759F2" w:rsidRPr="003F11DB" w:rsidRDefault="00AD20F1" w:rsidP="00762212">
      <w:pPr>
        <w:jc w:val="both"/>
        <w:rPr>
          <w:rFonts w:asciiTheme="majorHAnsi" w:hAnsiTheme="majorHAnsi" w:cstheme="majorHAnsi"/>
          <w:sz w:val="22"/>
          <w:szCs w:val="22"/>
        </w:rPr>
      </w:pPr>
      <w:r>
        <w:rPr>
          <w:rFonts w:asciiTheme="majorHAnsi" w:hAnsiTheme="majorHAnsi" w:cstheme="majorHAnsi"/>
          <w:sz w:val="22"/>
          <w:szCs w:val="22"/>
        </w:rPr>
        <w:t>Une fiche de procédure est à disposition pour réaliser le travail.</w:t>
      </w:r>
      <w:r w:rsidR="00725B51">
        <w:rPr>
          <w:rFonts w:asciiTheme="majorHAnsi" w:hAnsiTheme="majorHAnsi" w:cstheme="majorHAnsi"/>
          <w:sz w:val="22"/>
          <w:szCs w:val="22"/>
        </w:rPr>
        <w:t xml:space="preserve"> </w:t>
      </w:r>
    </w:p>
    <w:p w14:paraId="4FF1578E" w14:textId="21F92645" w:rsidR="003E11E1" w:rsidRDefault="00123277">
      <w:pPr>
        <w:jc w:val="both"/>
        <w:rPr>
          <w:rFonts w:asciiTheme="majorHAnsi" w:hAnsiTheme="majorHAnsi" w:cstheme="majorHAnsi"/>
          <w:sz w:val="20"/>
          <w:szCs w:val="20"/>
        </w:rPr>
      </w:pPr>
      <w:r w:rsidRPr="0074150B">
        <w:rPr>
          <w:rFonts w:asciiTheme="majorHAnsi" w:hAnsiTheme="majorHAnsi" w:cstheme="majorHAnsi"/>
          <w:sz w:val="20"/>
          <w:szCs w:val="20"/>
        </w:rPr>
        <w:t xml:space="preserve"> </w:t>
      </w:r>
    </w:p>
    <w:p w14:paraId="6E3DD6E4" w14:textId="417F6EE4" w:rsidR="00AD20F1" w:rsidRDefault="00AD20F1">
      <w:pPr>
        <w:jc w:val="both"/>
        <w:rPr>
          <w:rFonts w:asciiTheme="majorHAnsi" w:hAnsiTheme="majorHAnsi" w:cstheme="majorHAnsi"/>
          <w:b/>
          <w:bCs/>
          <w:sz w:val="20"/>
          <w:szCs w:val="20"/>
        </w:rPr>
      </w:pPr>
      <w:r w:rsidRPr="00725B51">
        <w:rPr>
          <w:rFonts w:asciiTheme="majorHAnsi" w:hAnsiTheme="majorHAnsi" w:cstheme="majorHAnsi"/>
          <w:b/>
          <w:bCs/>
          <w:sz w:val="20"/>
          <w:szCs w:val="20"/>
        </w:rPr>
        <w:t xml:space="preserve">3.1 </w:t>
      </w:r>
      <w:r w:rsidR="00725B51">
        <w:rPr>
          <w:rFonts w:asciiTheme="majorHAnsi" w:hAnsiTheme="majorHAnsi" w:cstheme="majorHAnsi"/>
          <w:b/>
          <w:bCs/>
          <w:sz w:val="20"/>
          <w:szCs w:val="20"/>
        </w:rPr>
        <w:t>Créer les 4 dossiers et y intégrer les fichiers des 4 services</w:t>
      </w:r>
    </w:p>
    <w:p w14:paraId="50CDE948" w14:textId="3118276C" w:rsidR="00725B51" w:rsidRDefault="00725B51">
      <w:pPr>
        <w:jc w:val="both"/>
        <w:rPr>
          <w:rFonts w:asciiTheme="majorHAnsi" w:hAnsiTheme="majorHAnsi" w:cstheme="majorHAnsi"/>
          <w:b/>
          <w:bCs/>
          <w:sz w:val="20"/>
          <w:szCs w:val="20"/>
        </w:rPr>
      </w:pPr>
      <w:r>
        <w:rPr>
          <w:rFonts w:asciiTheme="majorHAnsi" w:hAnsiTheme="majorHAnsi" w:cstheme="majorHAnsi"/>
          <w:b/>
          <w:bCs/>
          <w:sz w:val="20"/>
          <w:szCs w:val="20"/>
        </w:rPr>
        <w:t>3.2 Partager cette base documentaire</w:t>
      </w:r>
      <w:r w:rsidR="000E613C">
        <w:rPr>
          <w:rFonts w:asciiTheme="majorHAnsi" w:hAnsiTheme="majorHAnsi" w:cstheme="majorHAnsi"/>
          <w:b/>
          <w:bCs/>
          <w:sz w:val="20"/>
          <w:szCs w:val="20"/>
        </w:rPr>
        <w:t xml:space="preserve"> et envoyer une notification</w:t>
      </w:r>
      <w:r w:rsidR="006C6229">
        <w:rPr>
          <w:rFonts w:asciiTheme="majorHAnsi" w:hAnsiTheme="majorHAnsi" w:cstheme="majorHAnsi"/>
          <w:b/>
          <w:bCs/>
          <w:sz w:val="20"/>
          <w:szCs w:val="20"/>
        </w:rPr>
        <w:t xml:space="preserve"> à tous les utilisateurs</w:t>
      </w:r>
    </w:p>
    <w:p w14:paraId="63AA1690" w14:textId="06AD33C7" w:rsidR="00C60A1E" w:rsidRPr="00725B51" w:rsidRDefault="00C60A1E">
      <w:pPr>
        <w:jc w:val="both"/>
        <w:rPr>
          <w:rFonts w:asciiTheme="majorHAnsi" w:hAnsiTheme="majorHAnsi" w:cstheme="majorHAnsi"/>
          <w:b/>
          <w:bCs/>
          <w:sz w:val="20"/>
          <w:szCs w:val="20"/>
        </w:rPr>
      </w:pPr>
      <w:r>
        <w:rPr>
          <w:rFonts w:asciiTheme="majorHAnsi" w:hAnsiTheme="majorHAnsi" w:cstheme="majorHAnsi"/>
          <w:b/>
          <w:bCs/>
          <w:sz w:val="20"/>
          <w:szCs w:val="20"/>
        </w:rPr>
        <w:t>3.3 Déposer les fichiers créés sur l’espace collaboratif en respectant la règle de nommage</w:t>
      </w:r>
    </w:p>
    <w:p w14:paraId="782F8CBE" w14:textId="275E9DEF" w:rsidR="002A6D9E" w:rsidRDefault="002A6D9E" w:rsidP="002A6D9E">
      <w:pPr>
        <w:autoSpaceDE w:val="0"/>
        <w:jc w:val="both"/>
        <w:rPr>
          <w:rFonts w:asciiTheme="majorHAnsi" w:hAnsiTheme="majorHAnsi" w:cstheme="majorHAnsi"/>
          <w:sz w:val="22"/>
          <w:szCs w:val="22"/>
        </w:rPr>
      </w:pPr>
    </w:p>
    <w:p w14:paraId="73DD9B02" w14:textId="77777777" w:rsidR="00AC4995" w:rsidRPr="002A6D9E" w:rsidRDefault="00AC4995" w:rsidP="002A6D9E">
      <w:pPr>
        <w:autoSpaceDE w:val="0"/>
        <w:jc w:val="both"/>
        <w:rPr>
          <w:rFonts w:asciiTheme="majorHAnsi" w:hAnsiTheme="majorHAnsi" w:cstheme="majorHAnsi"/>
          <w:sz w:val="22"/>
          <w:szCs w:val="22"/>
        </w:rPr>
      </w:pPr>
    </w:p>
    <w:p w14:paraId="20FAE379" w14:textId="717AB29E" w:rsidR="002A6D9E" w:rsidRPr="001F290A" w:rsidRDefault="002A6D9E" w:rsidP="002A6D9E">
      <w:pPr>
        <w:pStyle w:val="Titre2"/>
        <w:ind w:hanging="434"/>
      </w:pPr>
      <w:r>
        <w:t>Activité 4 – La planification d’une assemblée générale</w:t>
      </w:r>
    </w:p>
    <w:p w14:paraId="0C93E668" w14:textId="40434556" w:rsidR="002A6D9E" w:rsidRPr="002A6D9E" w:rsidRDefault="002A6D9E" w:rsidP="002A6D9E">
      <w:pPr>
        <w:jc w:val="right"/>
        <w:rPr>
          <w:rFonts w:asciiTheme="majorHAnsi" w:hAnsiTheme="majorHAnsi" w:cstheme="majorHAnsi"/>
          <w:i/>
          <w:iCs/>
          <w:color w:val="833C0B" w:themeColor="accent2" w:themeShade="80"/>
          <w:sz w:val="18"/>
          <w:szCs w:val="18"/>
        </w:rPr>
      </w:pPr>
      <w:r w:rsidRPr="002A6D9E">
        <w:rPr>
          <w:rFonts w:asciiTheme="majorHAnsi" w:hAnsiTheme="majorHAnsi" w:cstheme="majorHAnsi"/>
          <w:i/>
          <w:iCs/>
          <w:color w:val="833C0B" w:themeColor="accent2" w:themeShade="80"/>
          <w:sz w:val="18"/>
          <w:szCs w:val="18"/>
        </w:rPr>
        <w:t>2.</w:t>
      </w:r>
      <w:r w:rsidR="000E613C">
        <w:rPr>
          <w:rFonts w:asciiTheme="majorHAnsi" w:hAnsiTheme="majorHAnsi" w:cstheme="majorHAnsi"/>
          <w:i/>
          <w:iCs/>
          <w:color w:val="833C0B" w:themeColor="accent2" w:themeShade="80"/>
          <w:sz w:val="18"/>
          <w:szCs w:val="18"/>
        </w:rPr>
        <w:t>3</w:t>
      </w:r>
      <w:r w:rsidRPr="002A6D9E">
        <w:rPr>
          <w:rFonts w:asciiTheme="majorHAnsi" w:hAnsiTheme="majorHAnsi" w:cstheme="majorHAnsi"/>
          <w:i/>
          <w:iCs/>
          <w:color w:val="833C0B" w:themeColor="accent2" w:themeShade="80"/>
          <w:sz w:val="18"/>
          <w:szCs w:val="18"/>
        </w:rPr>
        <w:t xml:space="preserve"> Gestion opérationnelle des espaces de travail</w:t>
      </w:r>
    </w:p>
    <w:p w14:paraId="54461A29" w14:textId="77777777" w:rsidR="002A6D9E" w:rsidRPr="00C64D37" w:rsidRDefault="002A6D9E" w:rsidP="00BB066E">
      <w:pPr>
        <w:autoSpaceDE w:val="0"/>
        <w:jc w:val="both"/>
        <w:rPr>
          <w:rFonts w:asciiTheme="majorHAnsi" w:hAnsiTheme="majorHAnsi" w:cstheme="majorHAnsi"/>
          <w:sz w:val="12"/>
          <w:szCs w:val="12"/>
        </w:rPr>
      </w:pPr>
    </w:p>
    <w:p w14:paraId="1F5B7BD9" w14:textId="30F800F2" w:rsidR="00A07002" w:rsidRDefault="00A07002" w:rsidP="00BB066E">
      <w:pPr>
        <w:autoSpaceDE w:val="0"/>
        <w:jc w:val="both"/>
        <w:rPr>
          <w:rFonts w:asciiTheme="majorHAnsi" w:hAnsiTheme="majorHAnsi" w:cstheme="majorHAnsi"/>
          <w:sz w:val="22"/>
          <w:szCs w:val="22"/>
        </w:rPr>
      </w:pPr>
      <w:r w:rsidRPr="002A6D9E">
        <w:rPr>
          <w:rFonts w:asciiTheme="majorHAnsi" w:hAnsiTheme="majorHAnsi" w:cstheme="majorHAnsi"/>
          <w:sz w:val="22"/>
          <w:szCs w:val="22"/>
        </w:rPr>
        <w:t>Dès que les différents</w:t>
      </w:r>
      <w:r w:rsidR="00BB066E" w:rsidRPr="002A6D9E">
        <w:rPr>
          <w:rFonts w:asciiTheme="majorHAnsi" w:hAnsiTheme="majorHAnsi" w:cstheme="majorHAnsi"/>
          <w:sz w:val="22"/>
          <w:szCs w:val="22"/>
        </w:rPr>
        <w:t xml:space="preserve"> responsables de service auront répondu </w:t>
      </w:r>
      <w:r w:rsidR="002A6D9E">
        <w:rPr>
          <w:rFonts w:asciiTheme="majorHAnsi" w:hAnsiTheme="majorHAnsi" w:cstheme="majorHAnsi"/>
          <w:sz w:val="22"/>
          <w:szCs w:val="22"/>
        </w:rPr>
        <w:t xml:space="preserve">au sondage </w:t>
      </w:r>
      <w:r w:rsidR="002A6D9E" w:rsidRPr="002A6D9E">
        <w:rPr>
          <w:rFonts w:asciiTheme="majorHAnsi" w:hAnsiTheme="majorHAnsi" w:cstheme="majorHAnsi"/>
          <w:i/>
          <w:iCs/>
          <w:sz w:val="22"/>
          <w:szCs w:val="22"/>
        </w:rPr>
        <w:t>Doodle</w:t>
      </w:r>
      <w:r w:rsidR="00BB066E" w:rsidRPr="002A6D9E">
        <w:rPr>
          <w:rFonts w:asciiTheme="majorHAnsi" w:hAnsiTheme="majorHAnsi" w:cstheme="majorHAnsi"/>
          <w:sz w:val="22"/>
          <w:szCs w:val="22"/>
        </w:rPr>
        <w:t xml:space="preserve">, il conviendra de choisir la date idéale pour la tenue de l’assemblée générale puis de la communiquer à tous. </w:t>
      </w:r>
      <w:r w:rsidR="001A6F49">
        <w:rPr>
          <w:rFonts w:asciiTheme="majorHAnsi" w:hAnsiTheme="majorHAnsi" w:cstheme="majorHAnsi"/>
          <w:sz w:val="22"/>
          <w:szCs w:val="22"/>
        </w:rPr>
        <w:t>Cette assemblée doit se tenir en salle de réunion à 12 h. La durée prévue est de 1 h 30.</w:t>
      </w:r>
    </w:p>
    <w:p w14:paraId="0FBCF914" w14:textId="77777777" w:rsidR="002A6D9E" w:rsidRPr="002A6D9E" w:rsidRDefault="002A6D9E" w:rsidP="00BB066E">
      <w:pPr>
        <w:autoSpaceDE w:val="0"/>
        <w:jc w:val="both"/>
        <w:rPr>
          <w:rFonts w:asciiTheme="majorHAnsi" w:hAnsiTheme="majorHAnsi" w:cstheme="majorHAnsi"/>
          <w:sz w:val="22"/>
          <w:szCs w:val="22"/>
        </w:rPr>
      </w:pPr>
    </w:p>
    <w:p w14:paraId="13AB0668" w14:textId="42C5762C" w:rsidR="00A07002" w:rsidRPr="002A6D9E" w:rsidRDefault="002A6D9E" w:rsidP="002A6D9E">
      <w:pPr>
        <w:jc w:val="both"/>
        <w:rPr>
          <w:rFonts w:asciiTheme="majorHAnsi" w:hAnsiTheme="majorHAnsi" w:cstheme="majorHAnsi"/>
          <w:b/>
          <w:bCs/>
          <w:sz w:val="20"/>
          <w:szCs w:val="20"/>
        </w:rPr>
      </w:pPr>
      <w:r>
        <w:rPr>
          <w:rFonts w:asciiTheme="majorHAnsi" w:hAnsiTheme="majorHAnsi" w:cstheme="majorHAnsi"/>
          <w:b/>
          <w:bCs/>
          <w:sz w:val="20"/>
          <w:szCs w:val="20"/>
        </w:rPr>
        <w:t xml:space="preserve">4. Informer par courriel les différents services ainsi que </w:t>
      </w:r>
      <w:r w:rsidR="00CA346F" w:rsidRPr="00CA346F">
        <w:rPr>
          <w:rFonts w:asciiTheme="majorHAnsi" w:hAnsiTheme="majorHAnsi" w:cstheme="majorHAnsi"/>
          <w:b/>
          <w:bCs/>
          <w:sz w:val="20"/>
          <w:szCs w:val="20"/>
        </w:rPr>
        <w:t>M</w:t>
      </w:r>
      <w:r w:rsidR="00CA346F">
        <w:rPr>
          <w:rFonts w:asciiTheme="majorHAnsi" w:hAnsiTheme="majorHAnsi" w:cstheme="majorHAnsi"/>
          <w:b/>
          <w:bCs/>
          <w:sz w:val="20"/>
          <w:szCs w:val="20"/>
        </w:rPr>
        <w:t>ada</w:t>
      </w:r>
      <w:r w:rsidR="00CA346F" w:rsidRPr="00CA346F">
        <w:rPr>
          <w:rFonts w:asciiTheme="majorHAnsi" w:hAnsiTheme="majorHAnsi" w:cstheme="majorHAnsi"/>
          <w:b/>
          <w:bCs/>
          <w:sz w:val="20"/>
          <w:szCs w:val="20"/>
        </w:rPr>
        <w:t xml:space="preserve">me </w:t>
      </w:r>
      <w:r w:rsidR="005629CF">
        <w:rPr>
          <w:rFonts w:asciiTheme="majorHAnsi" w:hAnsiTheme="majorHAnsi" w:cstheme="majorHAnsi"/>
          <w:b/>
          <w:bCs/>
          <w:sz w:val="20"/>
          <w:szCs w:val="20"/>
        </w:rPr>
        <w:t xml:space="preserve">Sandrine DUVAL </w:t>
      </w:r>
      <w:r w:rsidR="001A6F49">
        <w:rPr>
          <w:rFonts w:asciiTheme="majorHAnsi" w:hAnsiTheme="majorHAnsi" w:cstheme="majorHAnsi"/>
          <w:b/>
          <w:bCs/>
          <w:sz w:val="20"/>
          <w:szCs w:val="20"/>
        </w:rPr>
        <w:t>de la réunion.</w:t>
      </w:r>
    </w:p>
    <w:p w14:paraId="2A53DE99" w14:textId="77777777" w:rsidR="003F3A31" w:rsidRDefault="003F3A31">
      <w:pPr>
        <w:suppressAutoHyphens w:val="0"/>
        <w:rPr>
          <w:rFonts w:asciiTheme="majorHAnsi" w:eastAsia="Batang" w:hAnsiTheme="majorHAnsi" w:cstheme="majorHAnsi"/>
          <w:b/>
          <w:bCs/>
        </w:rPr>
      </w:pPr>
      <w:r>
        <w:rPr>
          <w:rFonts w:asciiTheme="majorHAnsi" w:eastAsia="Batang" w:hAnsiTheme="majorHAnsi" w:cstheme="majorHAnsi"/>
          <w:b/>
          <w:bCs/>
        </w:rPr>
        <w:br w:type="page"/>
      </w:r>
    </w:p>
    <w:p w14:paraId="38EA9377" w14:textId="7C47195D" w:rsidR="009906FA" w:rsidRPr="0074150B" w:rsidRDefault="009906FA" w:rsidP="002A6D9E">
      <w:pPr>
        <w:pStyle w:val="Titre1"/>
      </w:pPr>
      <w:r w:rsidRPr="0074150B">
        <w:lastRenderedPageBreak/>
        <w:t xml:space="preserve">POSTE </w:t>
      </w:r>
      <w:r w:rsidR="00B736C2" w:rsidRPr="0074150B">
        <w:t>ASSISTANT RESSOURCES HUMAINES</w:t>
      </w:r>
    </w:p>
    <w:p w14:paraId="731F5648" w14:textId="693623BA" w:rsidR="009906FA" w:rsidRPr="002A6D9E" w:rsidRDefault="009906FA" w:rsidP="002A6D9E">
      <w:pPr>
        <w:shd w:val="clear" w:color="auto" w:fill="FFFFFF" w:themeFill="background1"/>
        <w:autoSpaceDE w:val="0"/>
        <w:jc w:val="both"/>
        <w:rPr>
          <w:rFonts w:asciiTheme="majorHAnsi" w:hAnsiTheme="majorHAnsi" w:cstheme="majorHAnsi"/>
          <w:b/>
          <w:bCs/>
          <w:color w:val="833C0B" w:themeColor="accent2" w:themeShade="80"/>
          <w:sz w:val="22"/>
          <w:szCs w:val="22"/>
        </w:rPr>
      </w:pPr>
      <w:r w:rsidRPr="002A6D9E">
        <w:rPr>
          <w:rFonts w:asciiTheme="majorHAnsi" w:hAnsiTheme="majorHAnsi" w:cstheme="majorHAnsi"/>
          <w:b/>
          <w:bCs/>
          <w:color w:val="833C0B" w:themeColor="accent2" w:themeShade="80"/>
          <w:sz w:val="22"/>
          <w:szCs w:val="22"/>
        </w:rPr>
        <w:t xml:space="preserve">Affecté(e) </w:t>
      </w:r>
      <w:r w:rsidR="006F1346" w:rsidRPr="002A6D9E">
        <w:rPr>
          <w:rFonts w:asciiTheme="majorHAnsi" w:hAnsiTheme="majorHAnsi" w:cstheme="majorHAnsi"/>
          <w:b/>
          <w:bCs/>
          <w:color w:val="833C0B" w:themeColor="accent2" w:themeShade="80"/>
          <w:sz w:val="22"/>
          <w:szCs w:val="22"/>
        </w:rPr>
        <w:t>au</w:t>
      </w:r>
      <w:r w:rsidRPr="002A6D9E">
        <w:rPr>
          <w:rFonts w:asciiTheme="majorHAnsi" w:hAnsiTheme="majorHAnsi" w:cstheme="majorHAnsi"/>
          <w:b/>
          <w:bCs/>
          <w:color w:val="833C0B" w:themeColor="accent2" w:themeShade="80"/>
          <w:sz w:val="22"/>
          <w:szCs w:val="22"/>
        </w:rPr>
        <w:t xml:space="preserve"> service </w:t>
      </w:r>
      <w:r w:rsidR="006F1346" w:rsidRPr="002A6D9E">
        <w:rPr>
          <w:rFonts w:asciiTheme="majorHAnsi" w:hAnsiTheme="majorHAnsi" w:cstheme="majorHAnsi"/>
          <w:b/>
          <w:bCs/>
          <w:color w:val="833C0B" w:themeColor="accent2" w:themeShade="80"/>
          <w:sz w:val="22"/>
          <w:szCs w:val="22"/>
        </w:rPr>
        <w:t>Ressources Humaines</w:t>
      </w:r>
      <w:r w:rsidR="002208F5" w:rsidRPr="002A6D9E">
        <w:rPr>
          <w:rFonts w:asciiTheme="majorHAnsi" w:hAnsiTheme="majorHAnsi" w:cstheme="majorHAnsi"/>
          <w:b/>
          <w:bCs/>
          <w:color w:val="833C0B" w:themeColor="accent2" w:themeShade="80"/>
          <w:sz w:val="22"/>
          <w:szCs w:val="22"/>
        </w:rPr>
        <w:t xml:space="preserve"> de l</w:t>
      </w:r>
      <w:r w:rsidRPr="002A6D9E">
        <w:rPr>
          <w:rFonts w:asciiTheme="majorHAnsi" w:hAnsiTheme="majorHAnsi" w:cstheme="majorHAnsi"/>
          <w:b/>
          <w:bCs/>
          <w:color w:val="833C0B" w:themeColor="accent2" w:themeShade="80"/>
          <w:sz w:val="22"/>
          <w:szCs w:val="22"/>
        </w:rPr>
        <w:t>’</w:t>
      </w:r>
      <w:r w:rsidR="001057B3" w:rsidRPr="002A6D9E">
        <w:rPr>
          <w:rFonts w:asciiTheme="majorHAnsi" w:hAnsiTheme="majorHAnsi" w:cstheme="majorHAnsi"/>
          <w:b/>
          <w:bCs/>
          <w:color w:val="833C0B" w:themeColor="accent2" w:themeShade="80"/>
          <w:sz w:val="22"/>
          <w:szCs w:val="22"/>
        </w:rPr>
        <w:t>entreprise</w:t>
      </w:r>
      <w:r w:rsidR="00A84D6A" w:rsidRPr="002A6D9E">
        <w:rPr>
          <w:rFonts w:asciiTheme="majorHAnsi" w:hAnsiTheme="majorHAnsi" w:cstheme="majorHAnsi"/>
          <w:b/>
          <w:bCs/>
          <w:color w:val="833C0B" w:themeColor="accent2" w:themeShade="80"/>
          <w:sz w:val="22"/>
          <w:szCs w:val="22"/>
        </w:rPr>
        <w:t xml:space="preserve"> </w:t>
      </w:r>
      <w:proofErr w:type="spellStart"/>
      <w:r w:rsidR="005B55F6">
        <w:rPr>
          <w:rFonts w:asciiTheme="majorHAnsi" w:hAnsiTheme="majorHAnsi" w:cstheme="majorHAnsi"/>
          <w:b/>
          <w:bCs/>
          <w:color w:val="833C0B" w:themeColor="accent2" w:themeShade="80"/>
          <w:sz w:val="22"/>
          <w:szCs w:val="22"/>
        </w:rPr>
        <w:t>SWEETY</w:t>
      </w:r>
      <w:proofErr w:type="spellEnd"/>
      <w:r w:rsidR="005B55F6">
        <w:rPr>
          <w:rFonts w:asciiTheme="majorHAnsi" w:hAnsiTheme="majorHAnsi" w:cstheme="majorHAnsi"/>
          <w:b/>
          <w:bCs/>
          <w:color w:val="833C0B" w:themeColor="accent2" w:themeShade="80"/>
          <w:sz w:val="22"/>
          <w:szCs w:val="22"/>
        </w:rPr>
        <w:t xml:space="preserve"> BIO</w:t>
      </w:r>
      <w:r w:rsidRPr="002A6D9E">
        <w:rPr>
          <w:rFonts w:asciiTheme="majorHAnsi" w:hAnsiTheme="majorHAnsi" w:cstheme="majorHAnsi"/>
          <w:b/>
          <w:bCs/>
          <w:color w:val="833C0B" w:themeColor="accent2" w:themeShade="80"/>
          <w:sz w:val="22"/>
          <w:szCs w:val="22"/>
        </w:rPr>
        <w:t>, vous êtes chargé(e) d</w:t>
      </w:r>
      <w:r w:rsidR="00884ED4" w:rsidRPr="002A6D9E">
        <w:rPr>
          <w:rFonts w:asciiTheme="majorHAnsi" w:hAnsiTheme="majorHAnsi" w:cstheme="majorHAnsi"/>
          <w:b/>
          <w:bCs/>
          <w:color w:val="833C0B" w:themeColor="accent2" w:themeShade="80"/>
          <w:sz w:val="22"/>
          <w:szCs w:val="22"/>
        </w:rPr>
        <w:t>e réaliser diverses opérations administratives relatives au</w:t>
      </w:r>
      <w:r w:rsidR="00352846" w:rsidRPr="002A6D9E">
        <w:rPr>
          <w:rFonts w:asciiTheme="majorHAnsi" w:hAnsiTheme="majorHAnsi" w:cstheme="majorHAnsi"/>
          <w:b/>
          <w:bCs/>
          <w:color w:val="833C0B" w:themeColor="accent2" w:themeShade="80"/>
          <w:sz w:val="22"/>
          <w:szCs w:val="22"/>
        </w:rPr>
        <w:t xml:space="preserve"> recrutement d’un </w:t>
      </w:r>
      <w:r w:rsidR="001057B3" w:rsidRPr="002A6D9E">
        <w:rPr>
          <w:rFonts w:asciiTheme="majorHAnsi" w:hAnsiTheme="majorHAnsi" w:cstheme="majorHAnsi"/>
          <w:b/>
          <w:bCs/>
          <w:color w:val="833C0B" w:themeColor="accent2" w:themeShade="80"/>
          <w:sz w:val="22"/>
          <w:szCs w:val="22"/>
        </w:rPr>
        <w:t>nouveau salarié</w:t>
      </w:r>
      <w:r w:rsidRPr="002A6D9E">
        <w:rPr>
          <w:rFonts w:asciiTheme="majorHAnsi" w:hAnsiTheme="majorHAnsi" w:cstheme="majorHAnsi"/>
          <w:b/>
          <w:bCs/>
          <w:color w:val="833C0B" w:themeColor="accent2" w:themeShade="80"/>
          <w:sz w:val="22"/>
          <w:szCs w:val="22"/>
        </w:rPr>
        <w:t>.</w:t>
      </w:r>
    </w:p>
    <w:p w14:paraId="026F6E58" w14:textId="768171AE" w:rsidR="002A6D9E" w:rsidRDefault="002A6D9E">
      <w:pPr>
        <w:autoSpaceDE w:val="0"/>
        <w:rPr>
          <w:rFonts w:asciiTheme="majorHAnsi" w:eastAsia="Batang" w:hAnsiTheme="majorHAnsi" w:cstheme="majorHAnsi"/>
          <w:b/>
          <w:bCs/>
          <w:color w:val="4F6228"/>
          <w:sz w:val="16"/>
          <w:szCs w:val="16"/>
        </w:rPr>
      </w:pPr>
    </w:p>
    <w:p w14:paraId="5EF30DD4" w14:textId="67389FD8" w:rsidR="000E613C" w:rsidRDefault="006C6229" w:rsidP="00EF7011">
      <w:pPr>
        <w:autoSpaceDE w:val="0"/>
        <w:ind w:right="-143"/>
        <w:jc w:val="both"/>
        <w:rPr>
          <w:rFonts w:asciiTheme="majorHAnsi" w:hAnsiTheme="majorHAnsi" w:cstheme="majorHAnsi"/>
          <w:b/>
          <w:bCs/>
          <w:i/>
          <w:iCs/>
          <w:sz w:val="20"/>
          <w:szCs w:val="20"/>
        </w:rPr>
      </w:pPr>
      <w:r w:rsidRPr="000E613C">
        <w:rPr>
          <w:rFonts w:asciiTheme="majorHAnsi" w:hAnsiTheme="majorHAnsi" w:cstheme="majorHAnsi"/>
          <w:i/>
          <w:iCs/>
          <w:sz w:val="20"/>
          <w:szCs w:val="20"/>
        </w:rPr>
        <w:t xml:space="preserve">Règle de nommage des fichiers créés ou modifiés (sans espace et sans accent) : </w:t>
      </w:r>
      <w:proofErr w:type="spellStart"/>
      <w:r w:rsidRPr="000E613C">
        <w:rPr>
          <w:rFonts w:asciiTheme="majorHAnsi" w:hAnsiTheme="majorHAnsi" w:cstheme="majorHAnsi"/>
          <w:i/>
          <w:iCs/>
          <w:sz w:val="20"/>
          <w:szCs w:val="20"/>
        </w:rPr>
        <w:t>NomAuteur_</w:t>
      </w:r>
      <w:r w:rsidRPr="000E613C">
        <w:rPr>
          <w:rFonts w:asciiTheme="majorHAnsi" w:hAnsiTheme="majorHAnsi" w:cstheme="majorHAnsi"/>
          <w:b/>
          <w:bCs/>
          <w:i/>
          <w:iCs/>
          <w:sz w:val="20"/>
          <w:szCs w:val="20"/>
        </w:rPr>
        <w:t>TitreDocument_jj</w:t>
      </w:r>
      <w:proofErr w:type="spellEnd"/>
      <w:r w:rsidRPr="000E613C">
        <w:rPr>
          <w:rFonts w:asciiTheme="majorHAnsi" w:hAnsiTheme="majorHAnsi" w:cstheme="majorHAnsi"/>
          <w:b/>
          <w:bCs/>
          <w:i/>
          <w:iCs/>
          <w:sz w:val="20"/>
          <w:szCs w:val="20"/>
        </w:rPr>
        <w:t>-mm-</w:t>
      </w:r>
      <w:proofErr w:type="spellStart"/>
      <w:r w:rsidRPr="000E613C">
        <w:rPr>
          <w:rFonts w:asciiTheme="majorHAnsi" w:hAnsiTheme="majorHAnsi" w:cstheme="majorHAnsi"/>
          <w:b/>
          <w:bCs/>
          <w:i/>
          <w:iCs/>
          <w:sz w:val="20"/>
          <w:szCs w:val="20"/>
        </w:rPr>
        <w:t>aaaa</w:t>
      </w:r>
      <w:proofErr w:type="spellEnd"/>
    </w:p>
    <w:p w14:paraId="017B561A" w14:textId="77777777" w:rsidR="00EF7011" w:rsidRDefault="00EF7011" w:rsidP="00EF7011">
      <w:pPr>
        <w:autoSpaceDE w:val="0"/>
        <w:ind w:right="-143"/>
        <w:jc w:val="both"/>
        <w:rPr>
          <w:rFonts w:asciiTheme="majorHAnsi" w:eastAsia="Batang" w:hAnsiTheme="majorHAnsi" w:cstheme="majorHAnsi"/>
          <w:b/>
          <w:bCs/>
          <w:color w:val="4F6228"/>
          <w:sz w:val="16"/>
          <w:szCs w:val="16"/>
        </w:rPr>
      </w:pPr>
    </w:p>
    <w:p w14:paraId="7A50E830" w14:textId="4A3B24F1" w:rsidR="009906FA" w:rsidRPr="00E4264B" w:rsidRDefault="002A6D9E" w:rsidP="00E4264B">
      <w:pPr>
        <w:pStyle w:val="Titre2"/>
        <w:ind w:hanging="434"/>
      </w:pPr>
      <w:r>
        <w:t>Activité</w:t>
      </w:r>
      <w:r w:rsidR="00E4264B">
        <w:t xml:space="preserve"> </w:t>
      </w:r>
      <w:r>
        <w:t>1 – Le recrutement</w:t>
      </w:r>
      <w:r w:rsidR="00F80DAB">
        <w:tab/>
      </w:r>
      <w:r w:rsidR="00F80DAB">
        <w:tab/>
      </w:r>
      <w:r w:rsidR="00F80DAB">
        <w:tab/>
      </w:r>
      <w:r w:rsidR="00F80DAB">
        <w:tab/>
      </w:r>
      <w:r w:rsidR="00F80DAB">
        <w:tab/>
      </w:r>
      <w:r w:rsidR="001057B3" w:rsidRPr="00F80DAB">
        <w:rPr>
          <w:rFonts w:asciiTheme="majorHAnsi" w:hAnsiTheme="majorHAnsi" w:cstheme="majorHAnsi"/>
          <w:b w:val="0"/>
          <w:bCs w:val="0"/>
          <w:i/>
          <w:sz w:val="18"/>
          <w:szCs w:val="18"/>
        </w:rPr>
        <w:t>3.1 Suivi de la carrière du personne</w:t>
      </w:r>
      <w:r w:rsidR="00CA346F">
        <w:rPr>
          <w:rFonts w:asciiTheme="majorHAnsi" w:hAnsiTheme="majorHAnsi" w:cstheme="majorHAnsi"/>
          <w:b w:val="0"/>
          <w:bCs w:val="0"/>
          <w:i/>
          <w:sz w:val="18"/>
          <w:szCs w:val="18"/>
        </w:rPr>
        <w:t>l</w:t>
      </w:r>
    </w:p>
    <w:p w14:paraId="60CE635B" w14:textId="10D72C62" w:rsidR="000E613C" w:rsidRDefault="00884ED4" w:rsidP="00B75A69">
      <w:pPr>
        <w:autoSpaceDE w:val="0"/>
        <w:jc w:val="both"/>
        <w:rPr>
          <w:rFonts w:asciiTheme="majorHAnsi" w:eastAsia="Batang" w:hAnsiTheme="majorHAnsi" w:cstheme="majorHAnsi"/>
          <w:bCs/>
          <w:sz w:val="22"/>
          <w:szCs w:val="22"/>
        </w:rPr>
      </w:pPr>
      <w:r w:rsidRPr="002A6D9E">
        <w:rPr>
          <w:rFonts w:asciiTheme="majorHAnsi" w:hAnsiTheme="majorHAnsi" w:cstheme="majorHAnsi"/>
          <w:sz w:val="22"/>
          <w:szCs w:val="22"/>
        </w:rPr>
        <w:t xml:space="preserve">Après </w:t>
      </w:r>
      <w:r w:rsidR="00FB3106" w:rsidRPr="002A6D9E">
        <w:rPr>
          <w:rFonts w:asciiTheme="majorHAnsi" w:hAnsiTheme="majorHAnsi" w:cstheme="majorHAnsi"/>
          <w:sz w:val="22"/>
          <w:szCs w:val="22"/>
        </w:rPr>
        <w:t xml:space="preserve">son </w:t>
      </w:r>
      <w:r w:rsidRPr="002A6D9E">
        <w:rPr>
          <w:rFonts w:asciiTheme="majorHAnsi" w:hAnsiTheme="majorHAnsi" w:cstheme="majorHAnsi"/>
          <w:sz w:val="22"/>
          <w:szCs w:val="22"/>
        </w:rPr>
        <w:t xml:space="preserve">entretien de recrutement du </w:t>
      </w:r>
      <w:r w:rsidR="00E60F82" w:rsidRPr="002A6D9E">
        <w:rPr>
          <w:rFonts w:asciiTheme="majorHAnsi" w:hAnsiTheme="majorHAnsi" w:cstheme="majorHAnsi"/>
          <w:sz w:val="22"/>
          <w:szCs w:val="22"/>
        </w:rPr>
        <w:t>6</w:t>
      </w:r>
      <w:r w:rsidRPr="002A6D9E">
        <w:rPr>
          <w:rFonts w:asciiTheme="majorHAnsi" w:hAnsiTheme="majorHAnsi" w:cstheme="majorHAnsi"/>
          <w:sz w:val="22"/>
          <w:szCs w:val="22"/>
        </w:rPr>
        <w:t xml:space="preserve"> janvier, </w:t>
      </w:r>
      <w:r w:rsidR="00815CBD" w:rsidRPr="002A6D9E">
        <w:rPr>
          <w:rFonts w:asciiTheme="majorHAnsi" w:hAnsiTheme="majorHAnsi" w:cstheme="majorHAnsi"/>
          <w:sz w:val="22"/>
          <w:szCs w:val="22"/>
        </w:rPr>
        <w:t xml:space="preserve">Medhi </w:t>
      </w:r>
      <w:proofErr w:type="spellStart"/>
      <w:r w:rsidR="00815CBD" w:rsidRPr="002A6D9E">
        <w:rPr>
          <w:rFonts w:asciiTheme="majorHAnsi" w:hAnsiTheme="majorHAnsi" w:cstheme="majorHAnsi"/>
          <w:sz w:val="22"/>
          <w:szCs w:val="22"/>
        </w:rPr>
        <w:t>KHOUANE</w:t>
      </w:r>
      <w:proofErr w:type="spellEnd"/>
      <w:r w:rsidR="00815CBD" w:rsidRPr="002A6D9E">
        <w:rPr>
          <w:rFonts w:asciiTheme="majorHAnsi" w:hAnsiTheme="majorHAnsi" w:cstheme="majorHAnsi"/>
          <w:sz w:val="22"/>
          <w:szCs w:val="22"/>
        </w:rPr>
        <w:t xml:space="preserve"> </w:t>
      </w:r>
      <w:r w:rsidR="00FB3106" w:rsidRPr="002A6D9E">
        <w:rPr>
          <w:rFonts w:asciiTheme="majorHAnsi" w:hAnsiTheme="majorHAnsi" w:cstheme="majorHAnsi"/>
          <w:sz w:val="22"/>
          <w:szCs w:val="22"/>
        </w:rPr>
        <w:t>a été choisi</w:t>
      </w:r>
      <w:r w:rsidRPr="002A6D9E">
        <w:rPr>
          <w:rFonts w:asciiTheme="majorHAnsi" w:hAnsiTheme="majorHAnsi" w:cstheme="majorHAnsi"/>
          <w:sz w:val="22"/>
          <w:szCs w:val="22"/>
        </w:rPr>
        <w:t xml:space="preserve"> pour</w:t>
      </w:r>
      <w:r w:rsidR="00FB3106" w:rsidRPr="002A6D9E">
        <w:rPr>
          <w:rFonts w:asciiTheme="majorHAnsi" w:hAnsiTheme="majorHAnsi" w:cstheme="majorHAnsi"/>
          <w:sz w:val="22"/>
          <w:szCs w:val="22"/>
        </w:rPr>
        <w:t xml:space="preserve"> occuper</w:t>
      </w:r>
      <w:r w:rsidRPr="002A6D9E">
        <w:rPr>
          <w:rFonts w:asciiTheme="majorHAnsi" w:hAnsiTheme="majorHAnsi" w:cstheme="majorHAnsi"/>
          <w:sz w:val="22"/>
          <w:szCs w:val="22"/>
        </w:rPr>
        <w:t xml:space="preserve"> le poste de </w:t>
      </w:r>
      <w:r w:rsidR="001057B3" w:rsidRPr="002A6D9E">
        <w:rPr>
          <w:rFonts w:asciiTheme="majorHAnsi" w:hAnsiTheme="majorHAnsi" w:cstheme="majorHAnsi"/>
          <w:sz w:val="22"/>
          <w:szCs w:val="22"/>
        </w:rPr>
        <w:t xml:space="preserve">commercial </w:t>
      </w:r>
      <w:r w:rsidRPr="002A6D9E">
        <w:rPr>
          <w:rFonts w:asciiTheme="majorHAnsi" w:hAnsiTheme="majorHAnsi" w:cstheme="majorHAnsi"/>
          <w:sz w:val="22"/>
          <w:szCs w:val="22"/>
        </w:rPr>
        <w:t>qui était à pourvoir</w:t>
      </w:r>
      <w:r w:rsidR="001057B3" w:rsidRPr="002A6D9E">
        <w:rPr>
          <w:rFonts w:asciiTheme="majorHAnsi" w:hAnsiTheme="majorHAnsi" w:cstheme="majorHAnsi"/>
          <w:sz w:val="22"/>
          <w:szCs w:val="22"/>
        </w:rPr>
        <w:t xml:space="preserve"> en raison d</w:t>
      </w:r>
      <w:r w:rsidR="005A3C34" w:rsidRPr="002A6D9E">
        <w:rPr>
          <w:rFonts w:asciiTheme="majorHAnsi" w:hAnsiTheme="majorHAnsi" w:cstheme="majorHAnsi"/>
          <w:sz w:val="22"/>
          <w:szCs w:val="22"/>
        </w:rPr>
        <w:t xml:space="preserve">’un </w:t>
      </w:r>
      <w:r w:rsidR="001E1848" w:rsidRPr="002A6D9E">
        <w:rPr>
          <w:rFonts w:asciiTheme="majorHAnsi" w:hAnsiTheme="majorHAnsi" w:cstheme="majorHAnsi"/>
          <w:sz w:val="22"/>
          <w:szCs w:val="22"/>
        </w:rPr>
        <w:t>accroissement temporaire d’activité</w:t>
      </w:r>
      <w:r w:rsidRPr="002A6D9E">
        <w:rPr>
          <w:rFonts w:asciiTheme="majorHAnsi" w:hAnsiTheme="majorHAnsi" w:cstheme="majorHAnsi"/>
          <w:sz w:val="22"/>
          <w:szCs w:val="22"/>
        </w:rPr>
        <w:t xml:space="preserve">. </w:t>
      </w:r>
      <w:r w:rsidR="001E1848" w:rsidRPr="002A6D9E">
        <w:rPr>
          <w:rFonts w:asciiTheme="majorHAnsi" w:hAnsiTheme="majorHAnsi" w:cstheme="majorHAnsi"/>
          <w:sz w:val="22"/>
          <w:szCs w:val="22"/>
        </w:rPr>
        <w:t xml:space="preserve">Afin de limiter les coûts, le contrat </w:t>
      </w:r>
      <w:r w:rsidR="001057B3" w:rsidRPr="002A6D9E">
        <w:rPr>
          <w:rFonts w:asciiTheme="majorHAnsi" w:hAnsiTheme="majorHAnsi" w:cstheme="majorHAnsi"/>
          <w:sz w:val="22"/>
          <w:szCs w:val="22"/>
        </w:rPr>
        <w:t>à durée déterminée</w:t>
      </w:r>
      <w:r w:rsidR="005A3C34" w:rsidRPr="002A6D9E">
        <w:rPr>
          <w:rFonts w:asciiTheme="majorHAnsi" w:hAnsiTheme="majorHAnsi" w:cstheme="majorHAnsi"/>
          <w:sz w:val="22"/>
          <w:szCs w:val="22"/>
        </w:rPr>
        <w:t xml:space="preserve"> sera rémunéré</w:t>
      </w:r>
      <w:r w:rsidR="001E1848" w:rsidRPr="002A6D9E">
        <w:rPr>
          <w:rFonts w:asciiTheme="majorHAnsi" w:hAnsiTheme="majorHAnsi" w:cstheme="majorHAnsi"/>
          <w:sz w:val="22"/>
          <w:szCs w:val="22"/>
        </w:rPr>
        <w:t xml:space="preserve"> au niveau du SMIC, à savoir 1</w:t>
      </w:r>
      <w:r w:rsidR="00CA346F">
        <w:rPr>
          <w:rFonts w:asciiTheme="majorHAnsi" w:hAnsiTheme="majorHAnsi" w:cstheme="majorHAnsi"/>
          <w:sz w:val="22"/>
          <w:szCs w:val="22"/>
        </w:rPr>
        <w:t> 690,68</w:t>
      </w:r>
      <w:r w:rsidR="00FB3106" w:rsidRPr="002A6D9E">
        <w:rPr>
          <w:rFonts w:asciiTheme="majorHAnsi" w:hAnsiTheme="majorHAnsi" w:cstheme="majorHAnsi"/>
          <w:sz w:val="22"/>
          <w:szCs w:val="22"/>
        </w:rPr>
        <w:t xml:space="preserve"> € </w:t>
      </w:r>
      <w:r w:rsidR="001057B3" w:rsidRPr="002A6D9E">
        <w:rPr>
          <w:rFonts w:asciiTheme="majorHAnsi" w:hAnsiTheme="majorHAnsi" w:cstheme="majorHAnsi"/>
          <w:sz w:val="22"/>
          <w:szCs w:val="22"/>
        </w:rPr>
        <w:t xml:space="preserve">brut </w:t>
      </w:r>
      <w:r w:rsidR="00FB3106" w:rsidRPr="002A6D9E">
        <w:rPr>
          <w:rFonts w:asciiTheme="majorHAnsi" w:hAnsiTheme="majorHAnsi" w:cstheme="majorHAnsi"/>
          <w:sz w:val="22"/>
          <w:szCs w:val="22"/>
        </w:rPr>
        <w:t xml:space="preserve">par mois </w:t>
      </w:r>
      <w:r w:rsidR="005A3C34" w:rsidRPr="002A6D9E">
        <w:rPr>
          <w:rFonts w:asciiTheme="majorHAnsi" w:hAnsiTheme="majorHAnsi" w:cstheme="majorHAnsi"/>
          <w:sz w:val="22"/>
          <w:szCs w:val="22"/>
        </w:rPr>
        <w:t xml:space="preserve">pour une durée de travail de 35 h/semaine. M. </w:t>
      </w:r>
      <w:proofErr w:type="spellStart"/>
      <w:r w:rsidR="00815CBD" w:rsidRPr="002A6D9E">
        <w:rPr>
          <w:rFonts w:asciiTheme="majorHAnsi" w:hAnsiTheme="majorHAnsi" w:cstheme="majorHAnsi"/>
          <w:sz w:val="22"/>
          <w:szCs w:val="22"/>
        </w:rPr>
        <w:t>KHOUANE</w:t>
      </w:r>
      <w:proofErr w:type="spellEnd"/>
      <w:r w:rsidR="005A3C34" w:rsidRPr="002A6D9E">
        <w:rPr>
          <w:rFonts w:asciiTheme="majorHAnsi" w:hAnsiTheme="majorHAnsi" w:cstheme="majorHAnsi"/>
          <w:sz w:val="22"/>
          <w:szCs w:val="22"/>
        </w:rPr>
        <w:t xml:space="preserve"> prendra ses fonctions</w:t>
      </w:r>
      <w:r w:rsidR="00FB3106" w:rsidRPr="002A6D9E">
        <w:rPr>
          <w:rFonts w:asciiTheme="majorHAnsi" w:hAnsiTheme="majorHAnsi" w:cstheme="majorHAnsi"/>
          <w:sz w:val="22"/>
          <w:szCs w:val="22"/>
        </w:rPr>
        <w:t xml:space="preserve"> </w:t>
      </w:r>
      <w:r w:rsidRPr="002A6D9E">
        <w:rPr>
          <w:rFonts w:asciiTheme="majorHAnsi" w:hAnsiTheme="majorHAnsi" w:cstheme="majorHAnsi"/>
          <w:sz w:val="22"/>
          <w:szCs w:val="22"/>
        </w:rPr>
        <w:t>le 15 ja</w:t>
      </w:r>
      <w:r w:rsidR="00FB3106" w:rsidRPr="002A6D9E">
        <w:rPr>
          <w:rFonts w:asciiTheme="majorHAnsi" w:hAnsiTheme="majorHAnsi" w:cstheme="majorHAnsi"/>
          <w:sz w:val="22"/>
          <w:szCs w:val="22"/>
        </w:rPr>
        <w:t>n</w:t>
      </w:r>
      <w:r w:rsidRPr="002A6D9E">
        <w:rPr>
          <w:rFonts w:asciiTheme="majorHAnsi" w:hAnsiTheme="majorHAnsi" w:cstheme="majorHAnsi"/>
          <w:sz w:val="22"/>
          <w:szCs w:val="22"/>
        </w:rPr>
        <w:t>vier</w:t>
      </w:r>
      <w:r w:rsidR="00FB3106" w:rsidRPr="002A6D9E">
        <w:rPr>
          <w:rFonts w:asciiTheme="majorHAnsi" w:hAnsiTheme="majorHAnsi" w:cstheme="majorHAnsi"/>
          <w:sz w:val="22"/>
          <w:szCs w:val="22"/>
        </w:rPr>
        <w:t xml:space="preserve"> à condition que son aptitude physique soit reconnue après une visite médicale qui aura lieu le 12 janvier à la médecine du travail </w:t>
      </w:r>
      <w:r w:rsidR="00742B85" w:rsidRPr="002A6D9E">
        <w:rPr>
          <w:rFonts w:asciiTheme="majorHAnsi" w:hAnsiTheme="majorHAnsi" w:cstheme="majorHAnsi"/>
          <w:sz w:val="22"/>
          <w:szCs w:val="22"/>
        </w:rPr>
        <w:t xml:space="preserve">(51 rue Faubourg de Paris, </w:t>
      </w:r>
      <w:r w:rsidR="00742B85">
        <w:rPr>
          <w:rFonts w:asciiTheme="majorHAnsi" w:hAnsiTheme="majorHAnsi" w:cstheme="majorHAnsi"/>
          <w:sz w:val="22"/>
          <w:szCs w:val="22"/>
        </w:rPr>
        <w:t>33000 Bordeaux</w:t>
      </w:r>
      <w:r w:rsidR="00742B85" w:rsidRPr="002A6D9E">
        <w:rPr>
          <w:rFonts w:asciiTheme="majorHAnsi" w:hAnsiTheme="majorHAnsi" w:cstheme="majorHAnsi"/>
          <w:sz w:val="22"/>
          <w:szCs w:val="22"/>
        </w:rPr>
        <w:t xml:space="preserve">). M. </w:t>
      </w:r>
      <w:proofErr w:type="spellStart"/>
      <w:r w:rsidR="00742B85" w:rsidRPr="002A6D9E">
        <w:rPr>
          <w:rFonts w:asciiTheme="majorHAnsi" w:hAnsiTheme="majorHAnsi" w:cstheme="majorHAnsi"/>
          <w:sz w:val="22"/>
          <w:szCs w:val="22"/>
        </w:rPr>
        <w:t>KHOUANE</w:t>
      </w:r>
      <w:proofErr w:type="spellEnd"/>
      <w:r w:rsidR="00742B85" w:rsidRPr="002A6D9E">
        <w:rPr>
          <w:rFonts w:asciiTheme="majorHAnsi" w:hAnsiTheme="majorHAnsi" w:cstheme="majorHAnsi"/>
          <w:sz w:val="22"/>
          <w:szCs w:val="22"/>
        </w:rPr>
        <w:t xml:space="preserve"> est </w:t>
      </w:r>
      <w:r w:rsidR="00742B85" w:rsidRPr="002A6D9E">
        <w:rPr>
          <w:rFonts w:asciiTheme="majorHAnsi" w:eastAsia="Batang" w:hAnsiTheme="majorHAnsi" w:cstheme="majorHAnsi"/>
          <w:bCs/>
          <w:sz w:val="22"/>
          <w:szCs w:val="22"/>
        </w:rPr>
        <w:t xml:space="preserve">domicilié 12 rue </w:t>
      </w:r>
      <w:r w:rsidR="00742B85">
        <w:rPr>
          <w:rFonts w:asciiTheme="majorHAnsi" w:eastAsia="Batang" w:hAnsiTheme="majorHAnsi" w:cstheme="majorHAnsi"/>
          <w:bCs/>
          <w:sz w:val="22"/>
          <w:szCs w:val="22"/>
        </w:rPr>
        <w:t>Du Port</w:t>
      </w:r>
      <w:r w:rsidR="00742B85" w:rsidRPr="002A6D9E">
        <w:rPr>
          <w:rFonts w:asciiTheme="majorHAnsi" w:eastAsia="Batang" w:hAnsiTheme="majorHAnsi" w:cstheme="majorHAnsi"/>
          <w:bCs/>
          <w:sz w:val="22"/>
          <w:szCs w:val="22"/>
        </w:rPr>
        <w:t xml:space="preserve"> </w:t>
      </w:r>
      <w:r w:rsidR="00742B85">
        <w:rPr>
          <w:rFonts w:asciiTheme="majorHAnsi" w:eastAsia="Batang" w:hAnsiTheme="majorHAnsi" w:cstheme="majorHAnsi"/>
          <w:bCs/>
          <w:sz w:val="22"/>
          <w:szCs w:val="22"/>
        </w:rPr>
        <w:t>33420 Branne</w:t>
      </w:r>
      <w:r w:rsidR="00742B85" w:rsidRPr="002A6D9E">
        <w:rPr>
          <w:rFonts w:asciiTheme="majorHAnsi" w:eastAsia="Batang" w:hAnsiTheme="majorHAnsi" w:cstheme="majorHAnsi"/>
          <w:bCs/>
          <w:sz w:val="22"/>
          <w:szCs w:val="22"/>
        </w:rPr>
        <w:t>.</w:t>
      </w:r>
    </w:p>
    <w:p w14:paraId="0CE8705A" w14:textId="5CC6B19C" w:rsidR="00A471D8" w:rsidRPr="000E613C" w:rsidRDefault="000E613C" w:rsidP="00B75A69">
      <w:pPr>
        <w:autoSpaceDE w:val="0"/>
        <w:jc w:val="both"/>
        <w:rPr>
          <w:rFonts w:asciiTheme="majorHAnsi" w:hAnsiTheme="majorHAnsi" w:cstheme="majorHAnsi"/>
          <w:sz w:val="20"/>
          <w:szCs w:val="20"/>
        </w:rPr>
      </w:pPr>
      <w:r>
        <w:rPr>
          <w:rFonts w:asciiTheme="majorHAnsi" w:hAnsiTheme="majorHAnsi" w:cstheme="majorHAnsi"/>
          <w:sz w:val="20"/>
          <w:szCs w:val="20"/>
        </w:rPr>
        <w:t>Nommage des fichiers</w:t>
      </w:r>
      <w:r w:rsidRPr="000E613C">
        <w:rPr>
          <w:rFonts w:asciiTheme="majorHAnsi" w:hAnsiTheme="majorHAnsi" w:cstheme="majorHAnsi"/>
          <w:sz w:val="20"/>
          <w:szCs w:val="20"/>
        </w:rPr>
        <w:t xml:space="preserve"> (sans espace et sans accent) : </w:t>
      </w:r>
      <w:proofErr w:type="spellStart"/>
      <w:r w:rsidRPr="000E613C">
        <w:rPr>
          <w:rFonts w:asciiTheme="majorHAnsi" w:hAnsiTheme="majorHAnsi" w:cstheme="majorHAnsi"/>
          <w:sz w:val="20"/>
          <w:szCs w:val="20"/>
        </w:rPr>
        <w:t>NomAuteur_</w:t>
      </w:r>
      <w:r w:rsidRPr="000E613C">
        <w:rPr>
          <w:rFonts w:asciiTheme="majorHAnsi" w:hAnsiTheme="majorHAnsi" w:cstheme="majorHAnsi"/>
          <w:b/>
          <w:bCs/>
          <w:sz w:val="20"/>
          <w:szCs w:val="20"/>
        </w:rPr>
        <w:t>TitreDocument_jj</w:t>
      </w:r>
      <w:proofErr w:type="spellEnd"/>
      <w:r w:rsidRPr="000E613C">
        <w:rPr>
          <w:rFonts w:asciiTheme="majorHAnsi" w:hAnsiTheme="majorHAnsi" w:cstheme="majorHAnsi"/>
          <w:b/>
          <w:bCs/>
          <w:sz w:val="20"/>
          <w:szCs w:val="20"/>
        </w:rPr>
        <w:t>-mm-</w:t>
      </w:r>
      <w:proofErr w:type="spellStart"/>
      <w:r w:rsidRPr="000E613C">
        <w:rPr>
          <w:rFonts w:asciiTheme="majorHAnsi" w:hAnsiTheme="majorHAnsi" w:cstheme="majorHAnsi"/>
          <w:b/>
          <w:bCs/>
          <w:sz w:val="20"/>
          <w:szCs w:val="20"/>
        </w:rPr>
        <w:t>aaaa</w:t>
      </w:r>
      <w:proofErr w:type="spellEnd"/>
    </w:p>
    <w:p w14:paraId="4C2AEA5C" w14:textId="069C8C24" w:rsidR="009906FA" w:rsidRPr="002A6D9E" w:rsidRDefault="009906FA" w:rsidP="002A6D9E">
      <w:pPr>
        <w:jc w:val="both"/>
        <w:rPr>
          <w:rFonts w:asciiTheme="majorHAnsi" w:hAnsiTheme="majorHAnsi" w:cstheme="majorHAnsi"/>
          <w:sz w:val="20"/>
          <w:szCs w:val="20"/>
        </w:rPr>
      </w:pPr>
    </w:p>
    <w:p w14:paraId="594129CF" w14:textId="0196ABD3" w:rsidR="002A6D9E" w:rsidRDefault="000E613C" w:rsidP="000E613C">
      <w:pPr>
        <w:autoSpaceDE w:val="0"/>
        <w:rPr>
          <w:rFonts w:asciiTheme="majorHAnsi" w:eastAsia="Batang" w:hAnsiTheme="majorHAnsi" w:cstheme="majorHAnsi"/>
          <w:b/>
          <w:sz w:val="20"/>
          <w:szCs w:val="20"/>
        </w:rPr>
      </w:pPr>
      <w:r w:rsidRPr="000E613C">
        <w:rPr>
          <w:rFonts w:asciiTheme="majorHAnsi" w:eastAsia="Batang" w:hAnsiTheme="majorHAnsi" w:cstheme="majorHAnsi"/>
          <w:b/>
          <w:sz w:val="20"/>
          <w:szCs w:val="20"/>
        </w:rPr>
        <w:t>1.</w:t>
      </w:r>
      <w:r>
        <w:rPr>
          <w:rFonts w:asciiTheme="majorHAnsi" w:eastAsia="Batang" w:hAnsiTheme="majorHAnsi" w:cstheme="majorHAnsi"/>
          <w:b/>
          <w:sz w:val="20"/>
          <w:szCs w:val="20"/>
        </w:rPr>
        <w:t xml:space="preserve"> </w:t>
      </w:r>
      <w:r w:rsidR="002A6D9E" w:rsidRPr="000E613C">
        <w:rPr>
          <w:rFonts w:asciiTheme="majorHAnsi" w:eastAsia="Batang" w:hAnsiTheme="majorHAnsi" w:cstheme="majorHAnsi"/>
          <w:b/>
          <w:sz w:val="20"/>
          <w:szCs w:val="20"/>
        </w:rPr>
        <w:t xml:space="preserve">Rédiger la lettre d’engagement à adresser à M. </w:t>
      </w:r>
      <w:proofErr w:type="spellStart"/>
      <w:r w:rsidR="002A6D9E" w:rsidRPr="000E613C">
        <w:rPr>
          <w:rFonts w:asciiTheme="majorHAnsi" w:eastAsia="Batang" w:hAnsiTheme="majorHAnsi" w:cstheme="majorHAnsi"/>
          <w:b/>
          <w:sz w:val="20"/>
          <w:szCs w:val="20"/>
        </w:rPr>
        <w:t>Khouane</w:t>
      </w:r>
      <w:proofErr w:type="spellEnd"/>
      <w:r w:rsidR="002A6D9E" w:rsidRPr="000E613C">
        <w:rPr>
          <w:rFonts w:asciiTheme="majorHAnsi" w:eastAsia="Batang" w:hAnsiTheme="majorHAnsi" w:cstheme="majorHAnsi"/>
          <w:b/>
          <w:sz w:val="20"/>
          <w:szCs w:val="20"/>
        </w:rPr>
        <w:t xml:space="preserve"> </w:t>
      </w:r>
    </w:p>
    <w:p w14:paraId="507970CD" w14:textId="2680BA33" w:rsidR="00423C9F" w:rsidRPr="002A6D9E" w:rsidRDefault="00423C9F" w:rsidP="002A6D9E">
      <w:pPr>
        <w:jc w:val="both"/>
        <w:rPr>
          <w:rFonts w:asciiTheme="majorHAnsi" w:hAnsiTheme="majorHAnsi" w:cstheme="majorHAnsi"/>
          <w:sz w:val="20"/>
          <w:szCs w:val="20"/>
        </w:rPr>
      </w:pPr>
    </w:p>
    <w:p w14:paraId="3373F8D7" w14:textId="031E206F" w:rsidR="002A6D9E" w:rsidRPr="002A6D9E" w:rsidRDefault="002A6D9E" w:rsidP="002A6D9E">
      <w:pPr>
        <w:jc w:val="both"/>
        <w:rPr>
          <w:rFonts w:asciiTheme="majorHAnsi" w:hAnsiTheme="majorHAnsi" w:cstheme="majorHAnsi"/>
          <w:sz w:val="20"/>
          <w:szCs w:val="20"/>
        </w:rPr>
      </w:pPr>
    </w:p>
    <w:p w14:paraId="5C08C18C" w14:textId="51C6C45E" w:rsidR="006D685D" w:rsidRPr="00E4264B" w:rsidRDefault="002A6D9E" w:rsidP="00E4264B">
      <w:pPr>
        <w:pStyle w:val="Titre2"/>
        <w:ind w:hanging="434"/>
      </w:pPr>
      <w:r>
        <w:t>Activité 2 – L’inscription à une réunion</w:t>
      </w:r>
      <w:r w:rsidR="00F80DAB">
        <w:tab/>
      </w:r>
      <w:r w:rsidR="00F80DAB">
        <w:tab/>
      </w:r>
      <w:r w:rsidRPr="00F80DAB">
        <w:rPr>
          <w:rFonts w:asciiTheme="majorHAnsi" w:hAnsiTheme="majorHAnsi" w:cstheme="majorHAnsi"/>
          <w:b w:val="0"/>
          <w:bCs w:val="0"/>
          <w:i/>
          <w:sz w:val="18"/>
          <w:szCs w:val="18"/>
        </w:rPr>
        <w:t>2.3 Gestion opérationnelle des espaces de travail</w:t>
      </w:r>
    </w:p>
    <w:p w14:paraId="5D2E4BE2" w14:textId="65A4DAE2" w:rsidR="002F6547" w:rsidRPr="009008AA" w:rsidRDefault="006D685D" w:rsidP="006D685D">
      <w:pPr>
        <w:jc w:val="both"/>
        <w:rPr>
          <w:rFonts w:asciiTheme="majorHAnsi" w:hAnsiTheme="majorHAnsi" w:cstheme="majorHAnsi"/>
          <w:sz w:val="22"/>
          <w:szCs w:val="22"/>
        </w:rPr>
      </w:pPr>
      <w:r w:rsidRPr="009008AA">
        <w:rPr>
          <w:rFonts w:asciiTheme="majorHAnsi" w:hAnsiTheme="majorHAnsi" w:cstheme="majorHAnsi"/>
          <w:sz w:val="22"/>
          <w:szCs w:val="22"/>
        </w:rPr>
        <w:t>Une assemblée générale doit se tenir entre le 1</w:t>
      </w:r>
      <w:r w:rsidR="00ED6AE7" w:rsidRPr="009008AA">
        <w:rPr>
          <w:rFonts w:asciiTheme="majorHAnsi" w:hAnsiTheme="majorHAnsi" w:cstheme="majorHAnsi"/>
          <w:sz w:val="22"/>
          <w:szCs w:val="22"/>
        </w:rPr>
        <w:t>6</w:t>
      </w:r>
      <w:r w:rsidRPr="009008AA">
        <w:rPr>
          <w:rFonts w:asciiTheme="majorHAnsi" w:hAnsiTheme="majorHAnsi" w:cstheme="majorHAnsi"/>
          <w:sz w:val="22"/>
          <w:szCs w:val="22"/>
        </w:rPr>
        <w:t xml:space="preserve"> et le </w:t>
      </w:r>
      <w:r w:rsidR="00ED6AE7" w:rsidRPr="009008AA">
        <w:rPr>
          <w:rFonts w:asciiTheme="majorHAnsi" w:hAnsiTheme="majorHAnsi" w:cstheme="majorHAnsi"/>
          <w:sz w:val="22"/>
          <w:szCs w:val="22"/>
        </w:rPr>
        <w:t>20</w:t>
      </w:r>
      <w:r w:rsidRPr="009008AA">
        <w:rPr>
          <w:rFonts w:asciiTheme="majorHAnsi" w:hAnsiTheme="majorHAnsi" w:cstheme="majorHAnsi"/>
          <w:sz w:val="22"/>
          <w:szCs w:val="22"/>
        </w:rPr>
        <w:t xml:space="preserve"> janvier 20</w:t>
      </w:r>
      <w:r w:rsidR="00ED6AE7" w:rsidRPr="009008AA">
        <w:rPr>
          <w:rFonts w:asciiTheme="majorHAnsi" w:hAnsiTheme="majorHAnsi" w:cstheme="majorHAnsi"/>
          <w:sz w:val="22"/>
          <w:szCs w:val="22"/>
        </w:rPr>
        <w:t>23</w:t>
      </w:r>
      <w:r w:rsidRPr="009008AA">
        <w:rPr>
          <w:rFonts w:asciiTheme="majorHAnsi" w:hAnsiTheme="majorHAnsi" w:cstheme="majorHAnsi"/>
          <w:sz w:val="22"/>
          <w:szCs w:val="22"/>
        </w:rPr>
        <w:t xml:space="preserve"> à partir de 12 heures.</w:t>
      </w:r>
      <w:r w:rsidR="002F6547" w:rsidRPr="009008AA">
        <w:rPr>
          <w:rFonts w:asciiTheme="majorHAnsi" w:hAnsiTheme="majorHAnsi" w:cstheme="majorHAnsi"/>
          <w:sz w:val="22"/>
          <w:szCs w:val="22"/>
        </w:rPr>
        <w:t xml:space="preserve"> Il est noté sur votre agenda que vous êtes disponible du 18 au 20 janvier.</w:t>
      </w:r>
    </w:p>
    <w:p w14:paraId="56F6028E" w14:textId="4CA1C133" w:rsidR="006D685D" w:rsidRPr="009008AA" w:rsidRDefault="006D685D" w:rsidP="006D685D">
      <w:pPr>
        <w:jc w:val="both"/>
        <w:rPr>
          <w:rFonts w:asciiTheme="majorHAnsi" w:hAnsiTheme="majorHAnsi" w:cstheme="majorHAnsi"/>
          <w:sz w:val="22"/>
          <w:szCs w:val="22"/>
        </w:rPr>
      </w:pPr>
      <w:r w:rsidRPr="009008AA">
        <w:rPr>
          <w:rFonts w:asciiTheme="majorHAnsi" w:hAnsiTheme="majorHAnsi" w:cstheme="majorHAnsi"/>
          <w:sz w:val="22"/>
          <w:szCs w:val="22"/>
        </w:rPr>
        <w:t>Afin de fixer la meilleure date pour cette réunion, un</w:t>
      </w:r>
      <w:r w:rsidR="002F6547" w:rsidRPr="009008AA">
        <w:rPr>
          <w:rFonts w:asciiTheme="majorHAnsi" w:hAnsiTheme="majorHAnsi" w:cstheme="majorHAnsi"/>
          <w:sz w:val="22"/>
          <w:szCs w:val="22"/>
        </w:rPr>
        <w:t xml:space="preserve"> sondage via l’application</w:t>
      </w:r>
      <w:r w:rsidRPr="009008AA">
        <w:rPr>
          <w:rFonts w:asciiTheme="majorHAnsi" w:hAnsiTheme="majorHAnsi" w:cstheme="majorHAnsi"/>
          <w:sz w:val="22"/>
          <w:szCs w:val="22"/>
        </w:rPr>
        <w:t xml:space="preserve"> </w:t>
      </w:r>
      <w:r w:rsidRPr="009008AA">
        <w:rPr>
          <w:rFonts w:asciiTheme="majorHAnsi" w:hAnsiTheme="majorHAnsi" w:cstheme="majorHAnsi"/>
          <w:i/>
          <w:iCs/>
          <w:sz w:val="22"/>
          <w:szCs w:val="22"/>
        </w:rPr>
        <w:t>Doodle</w:t>
      </w:r>
      <w:r w:rsidRPr="009008AA">
        <w:rPr>
          <w:rFonts w:asciiTheme="majorHAnsi" w:hAnsiTheme="majorHAnsi" w:cstheme="majorHAnsi"/>
          <w:sz w:val="22"/>
          <w:szCs w:val="22"/>
        </w:rPr>
        <w:t xml:space="preserve"> </w:t>
      </w:r>
      <w:r w:rsidR="00460A0D">
        <w:rPr>
          <w:rFonts w:asciiTheme="majorHAnsi" w:hAnsiTheme="majorHAnsi" w:cstheme="majorHAnsi"/>
          <w:sz w:val="22"/>
          <w:szCs w:val="22"/>
        </w:rPr>
        <w:t>a été</w:t>
      </w:r>
      <w:r w:rsidRPr="009008AA">
        <w:rPr>
          <w:rFonts w:asciiTheme="majorHAnsi" w:hAnsiTheme="majorHAnsi" w:cstheme="majorHAnsi"/>
          <w:sz w:val="22"/>
          <w:szCs w:val="22"/>
        </w:rPr>
        <w:t xml:space="preserve"> créé par le service administratif. Chaque</w:t>
      </w:r>
      <w:r w:rsidR="00C00019" w:rsidRPr="009008AA">
        <w:rPr>
          <w:rFonts w:asciiTheme="majorHAnsi" w:hAnsiTheme="majorHAnsi" w:cstheme="majorHAnsi"/>
          <w:sz w:val="22"/>
          <w:szCs w:val="22"/>
        </w:rPr>
        <w:t xml:space="preserve"> </w:t>
      </w:r>
      <w:r w:rsidRPr="009008AA">
        <w:rPr>
          <w:rFonts w:asciiTheme="majorHAnsi" w:hAnsiTheme="majorHAnsi" w:cstheme="majorHAnsi"/>
          <w:sz w:val="22"/>
          <w:szCs w:val="22"/>
        </w:rPr>
        <w:t>service recev</w:t>
      </w:r>
      <w:r w:rsidR="00C00019" w:rsidRPr="009008AA">
        <w:rPr>
          <w:rFonts w:asciiTheme="majorHAnsi" w:hAnsiTheme="majorHAnsi" w:cstheme="majorHAnsi"/>
          <w:sz w:val="22"/>
          <w:szCs w:val="22"/>
        </w:rPr>
        <w:t>ra</w:t>
      </w:r>
      <w:r w:rsidRPr="009008AA">
        <w:rPr>
          <w:rFonts w:asciiTheme="majorHAnsi" w:hAnsiTheme="majorHAnsi" w:cstheme="majorHAnsi"/>
          <w:sz w:val="22"/>
          <w:szCs w:val="22"/>
        </w:rPr>
        <w:t xml:space="preserve"> un </w:t>
      </w:r>
      <w:r w:rsidR="002F6547" w:rsidRPr="009008AA">
        <w:rPr>
          <w:rFonts w:asciiTheme="majorHAnsi" w:hAnsiTheme="majorHAnsi" w:cstheme="majorHAnsi"/>
          <w:sz w:val="22"/>
          <w:szCs w:val="22"/>
        </w:rPr>
        <w:t>courriel</w:t>
      </w:r>
      <w:r w:rsidRPr="009008AA">
        <w:rPr>
          <w:rFonts w:asciiTheme="majorHAnsi" w:hAnsiTheme="majorHAnsi" w:cstheme="majorHAnsi"/>
          <w:sz w:val="22"/>
          <w:szCs w:val="22"/>
        </w:rPr>
        <w:t xml:space="preserve"> contenant le lien </w:t>
      </w:r>
      <w:r w:rsidR="002F6547" w:rsidRPr="009008AA">
        <w:rPr>
          <w:rFonts w:asciiTheme="majorHAnsi" w:hAnsiTheme="majorHAnsi" w:cstheme="majorHAnsi"/>
          <w:sz w:val="22"/>
          <w:szCs w:val="22"/>
        </w:rPr>
        <w:t>pour compléter le sondage.</w:t>
      </w:r>
    </w:p>
    <w:p w14:paraId="36CCF49A" w14:textId="63D5C70D" w:rsidR="006D685D" w:rsidRDefault="006D685D" w:rsidP="006D685D">
      <w:pPr>
        <w:jc w:val="both"/>
        <w:rPr>
          <w:rFonts w:asciiTheme="majorHAnsi" w:hAnsiTheme="majorHAnsi" w:cstheme="majorHAnsi"/>
          <w:sz w:val="22"/>
          <w:szCs w:val="22"/>
        </w:rPr>
      </w:pPr>
    </w:p>
    <w:p w14:paraId="1B423217" w14:textId="4A20E86E" w:rsidR="002F6547" w:rsidRPr="002F6547" w:rsidRDefault="002F6547" w:rsidP="006D685D">
      <w:pPr>
        <w:jc w:val="both"/>
        <w:rPr>
          <w:rFonts w:asciiTheme="majorHAnsi" w:hAnsiTheme="majorHAnsi" w:cstheme="majorHAnsi"/>
          <w:b/>
          <w:bCs/>
          <w:sz w:val="22"/>
          <w:szCs w:val="22"/>
        </w:rPr>
      </w:pPr>
      <w:r w:rsidRPr="002F6547">
        <w:rPr>
          <w:rFonts w:asciiTheme="majorHAnsi" w:hAnsiTheme="majorHAnsi" w:cstheme="majorHAnsi"/>
          <w:b/>
          <w:bCs/>
          <w:sz w:val="22"/>
          <w:szCs w:val="22"/>
        </w:rPr>
        <w:t>2. Compléter le sondage reçu par courriel</w:t>
      </w:r>
    </w:p>
    <w:p w14:paraId="402AF9ED" w14:textId="5585A800" w:rsidR="009008AA" w:rsidRDefault="009008AA" w:rsidP="00E65C14">
      <w:pPr>
        <w:autoSpaceDE w:val="0"/>
        <w:autoSpaceDN w:val="0"/>
        <w:adjustRightInd w:val="0"/>
        <w:rPr>
          <w:rFonts w:asciiTheme="majorHAnsi" w:eastAsia="Batang" w:hAnsiTheme="majorHAnsi" w:cstheme="majorHAnsi"/>
          <w:b/>
          <w:bCs/>
          <w:color w:val="4F6228"/>
          <w:sz w:val="20"/>
          <w:szCs w:val="20"/>
        </w:rPr>
      </w:pPr>
    </w:p>
    <w:p w14:paraId="038ADEEC" w14:textId="77777777" w:rsidR="00E4264B" w:rsidRDefault="00E4264B" w:rsidP="00E65C14">
      <w:pPr>
        <w:autoSpaceDE w:val="0"/>
        <w:autoSpaceDN w:val="0"/>
        <w:adjustRightInd w:val="0"/>
        <w:rPr>
          <w:rFonts w:asciiTheme="majorHAnsi" w:eastAsia="Batang" w:hAnsiTheme="majorHAnsi" w:cstheme="majorHAnsi"/>
          <w:b/>
          <w:bCs/>
          <w:color w:val="4F6228"/>
          <w:sz w:val="20"/>
          <w:szCs w:val="20"/>
        </w:rPr>
      </w:pPr>
    </w:p>
    <w:p w14:paraId="624689FD" w14:textId="2BE9632E" w:rsidR="007453BD" w:rsidRPr="00E4264B" w:rsidRDefault="009008AA" w:rsidP="00E4264B">
      <w:pPr>
        <w:pStyle w:val="Titre2"/>
        <w:ind w:right="-285" w:hanging="434"/>
        <w:rPr>
          <w:b w:val="0"/>
          <w:bCs w:val="0"/>
        </w:rPr>
      </w:pPr>
      <w:r>
        <w:t>Activité 3 – Le traitement des candidatures non retenues</w:t>
      </w:r>
      <w:r w:rsidR="00233F25">
        <w:tab/>
      </w:r>
      <w:r w:rsidRPr="00233F25">
        <w:rPr>
          <w:rFonts w:asciiTheme="majorHAnsi" w:hAnsiTheme="majorHAnsi" w:cstheme="majorHAnsi"/>
          <w:b w:val="0"/>
          <w:bCs w:val="0"/>
          <w:i/>
          <w:sz w:val="18"/>
          <w:szCs w:val="18"/>
        </w:rPr>
        <w:t>3.1 Suivi de la carrière du personnel</w:t>
      </w:r>
    </w:p>
    <w:p w14:paraId="47289DE1" w14:textId="77777777" w:rsidR="00F112C0" w:rsidRPr="009008AA" w:rsidRDefault="00E04452" w:rsidP="002208F5">
      <w:pPr>
        <w:autoSpaceDE w:val="0"/>
        <w:autoSpaceDN w:val="0"/>
        <w:adjustRightInd w:val="0"/>
        <w:jc w:val="both"/>
        <w:rPr>
          <w:rFonts w:asciiTheme="majorHAnsi" w:eastAsia="Batang" w:hAnsiTheme="majorHAnsi" w:cstheme="majorHAnsi"/>
          <w:b/>
          <w:bCs/>
          <w:color w:val="4F6228"/>
          <w:sz w:val="28"/>
          <w:szCs w:val="28"/>
        </w:rPr>
      </w:pPr>
      <w:r w:rsidRPr="009008AA">
        <w:rPr>
          <w:rFonts w:asciiTheme="majorHAnsi" w:hAnsiTheme="majorHAnsi" w:cstheme="majorHAnsi"/>
          <w:sz w:val="22"/>
          <w:szCs w:val="22"/>
        </w:rPr>
        <w:t>Plusieurs candidats</w:t>
      </w:r>
      <w:r w:rsidR="006D685D" w:rsidRPr="009008AA">
        <w:rPr>
          <w:rFonts w:asciiTheme="majorHAnsi" w:hAnsiTheme="majorHAnsi" w:cstheme="majorHAnsi"/>
          <w:sz w:val="22"/>
          <w:szCs w:val="22"/>
        </w:rPr>
        <w:t xml:space="preserve"> n’ont pas été sélectionnés car leu</w:t>
      </w:r>
      <w:r w:rsidR="00E60F82" w:rsidRPr="009008AA">
        <w:rPr>
          <w:rFonts w:asciiTheme="majorHAnsi" w:hAnsiTheme="majorHAnsi" w:cstheme="majorHAnsi"/>
          <w:sz w:val="22"/>
          <w:szCs w:val="22"/>
        </w:rPr>
        <w:t xml:space="preserve">rs </w:t>
      </w:r>
      <w:r w:rsidRPr="009008AA">
        <w:rPr>
          <w:rFonts w:asciiTheme="majorHAnsi" w:hAnsiTheme="majorHAnsi" w:cstheme="majorHAnsi"/>
          <w:sz w:val="22"/>
          <w:szCs w:val="22"/>
        </w:rPr>
        <w:t>prétentions salariales</w:t>
      </w:r>
      <w:r w:rsidR="006D685D" w:rsidRPr="009008AA">
        <w:rPr>
          <w:rFonts w:asciiTheme="majorHAnsi" w:hAnsiTheme="majorHAnsi" w:cstheme="majorHAnsi"/>
          <w:sz w:val="22"/>
          <w:szCs w:val="22"/>
        </w:rPr>
        <w:t xml:space="preserve"> </w:t>
      </w:r>
      <w:r w:rsidR="00815CBD" w:rsidRPr="009008AA">
        <w:rPr>
          <w:rFonts w:asciiTheme="majorHAnsi" w:hAnsiTheme="majorHAnsi" w:cstheme="majorHAnsi"/>
          <w:sz w:val="22"/>
          <w:szCs w:val="22"/>
        </w:rPr>
        <w:t xml:space="preserve">auraient fait </w:t>
      </w:r>
      <w:r w:rsidR="00C00019" w:rsidRPr="009008AA">
        <w:rPr>
          <w:rFonts w:asciiTheme="majorHAnsi" w:hAnsiTheme="majorHAnsi" w:cstheme="majorHAnsi"/>
          <w:sz w:val="22"/>
          <w:szCs w:val="22"/>
        </w:rPr>
        <w:t>dépasser</w:t>
      </w:r>
      <w:r w:rsidR="00815CBD" w:rsidRPr="009008AA">
        <w:rPr>
          <w:rFonts w:asciiTheme="majorHAnsi" w:hAnsiTheme="majorHAnsi" w:cstheme="majorHAnsi"/>
          <w:sz w:val="22"/>
          <w:szCs w:val="22"/>
        </w:rPr>
        <w:t xml:space="preserve"> le budget prévisionnel consacré à la masse salariale</w:t>
      </w:r>
      <w:r w:rsidR="006D685D" w:rsidRPr="009008AA">
        <w:rPr>
          <w:rFonts w:asciiTheme="majorHAnsi" w:hAnsiTheme="majorHAnsi" w:cstheme="majorHAnsi"/>
          <w:sz w:val="22"/>
          <w:szCs w:val="22"/>
        </w:rPr>
        <w:t>. Il convient de les avertir par courrier tout en les remerciant d’avoir candidaté.</w:t>
      </w:r>
    </w:p>
    <w:p w14:paraId="7C3D9AF3" w14:textId="47CB0DFE" w:rsidR="007453BD" w:rsidRPr="009008AA" w:rsidRDefault="007453BD" w:rsidP="00E65C14">
      <w:pPr>
        <w:autoSpaceDE w:val="0"/>
        <w:autoSpaceDN w:val="0"/>
        <w:adjustRightInd w:val="0"/>
        <w:rPr>
          <w:rFonts w:asciiTheme="majorHAnsi" w:eastAsia="Batang" w:hAnsiTheme="majorHAnsi" w:cstheme="majorHAnsi"/>
          <w:b/>
          <w:bCs/>
          <w:color w:val="4F6228"/>
          <w:sz w:val="22"/>
          <w:szCs w:val="22"/>
        </w:rPr>
      </w:pPr>
    </w:p>
    <w:p w14:paraId="7AEAB6EF" w14:textId="3D61D64C" w:rsidR="00C60A1E" w:rsidRPr="00C60A1E" w:rsidRDefault="009008AA" w:rsidP="00E65C14">
      <w:pPr>
        <w:autoSpaceDE w:val="0"/>
        <w:autoSpaceDN w:val="0"/>
        <w:adjustRightInd w:val="0"/>
        <w:rPr>
          <w:rFonts w:asciiTheme="majorHAnsi" w:eastAsia="Batang" w:hAnsiTheme="majorHAnsi" w:cstheme="majorHAnsi"/>
          <w:b/>
          <w:sz w:val="22"/>
          <w:szCs w:val="22"/>
        </w:rPr>
      </w:pPr>
      <w:r w:rsidRPr="009008AA">
        <w:rPr>
          <w:rFonts w:asciiTheme="majorHAnsi" w:eastAsia="Batang" w:hAnsiTheme="majorHAnsi" w:cstheme="majorHAnsi"/>
          <w:b/>
          <w:sz w:val="22"/>
          <w:szCs w:val="22"/>
        </w:rPr>
        <w:t>3. Rédiger la lettre type à envoyer aux candidats non retenus</w:t>
      </w:r>
    </w:p>
    <w:p w14:paraId="5A179395" w14:textId="77777777" w:rsidR="00E4264B" w:rsidRDefault="00E4264B" w:rsidP="006D685D">
      <w:pPr>
        <w:autoSpaceDE w:val="0"/>
        <w:rPr>
          <w:rFonts w:asciiTheme="majorHAnsi" w:eastAsia="Batang" w:hAnsiTheme="majorHAnsi" w:cstheme="majorHAnsi"/>
          <w:b/>
          <w:color w:val="4F6228"/>
          <w:sz w:val="22"/>
          <w:szCs w:val="22"/>
        </w:rPr>
      </w:pPr>
    </w:p>
    <w:p w14:paraId="085BF8D8" w14:textId="6E1B7B33" w:rsidR="006D685D" w:rsidRPr="00E4264B" w:rsidRDefault="009008AA" w:rsidP="00E4264B">
      <w:pPr>
        <w:pStyle w:val="Titre2"/>
        <w:ind w:hanging="434"/>
      </w:pPr>
      <w:r>
        <w:t>Activité 4 – L’accueil d’un nouveau salarié</w:t>
      </w:r>
      <w:r w:rsidR="00233F25">
        <w:tab/>
      </w:r>
      <w:r w:rsidR="00233F25">
        <w:tab/>
      </w:r>
      <w:r w:rsidR="00233F25">
        <w:tab/>
      </w:r>
      <w:r w:rsidRPr="00233F25">
        <w:rPr>
          <w:rFonts w:asciiTheme="majorHAnsi" w:hAnsiTheme="majorHAnsi" w:cstheme="majorHAnsi"/>
          <w:b w:val="0"/>
          <w:bCs w:val="0"/>
          <w:i/>
          <w:sz w:val="18"/>
          <w:szCs w:val="18"/>
        </w:rPr>
        <w:t>3.</w:t>
      </w:r>
      <w:r w:rsidR="000E613C" w:rsidRPr="00233F25">
        <w:rPr>
          <w:rFonts w:asciiTheme="majorHAnsi" w:hAnsiTheme="majorHAnsi" w:cstheme="majorHAnsi"/>
          <w:b w:val="0"/>
          <w:bCs w:val="0"/>
          <w:i/>
          <w:sz w:val="18"/>
          <w:szCs w:val="18"/>
        </w:rPr>
        <w:t>1</w:t>
      </w:r>
      <w:r w:rsidR="00CA346F">
        <w:rPr>
          <w:rFonts w:asciiTheme="majorHAnsi" w:hAnsiTheme="majorHAnsi" w:cstheme="majorHAnsi"/>
          <w:b w:val="0"/>
          <w:bCs w:val="0"/>
          <w:i/>
          <w:sz w:val="18"/>
          <w:szCs w:val="18"/>
        </w:rPr>
        <w:t xml:space="preserve"> </w:t>
      </w:r>
      <w:r w:rsidRPr="00233F25">
        <w:rPr>
          <w:rFonts w:asciiTheme="majorHAnsi" w:hAnsiTheme="majorHAnsi" w:cstheme="majorHAnsi"/>
          <w:b w:val="0"/>
          <w:bCs w:val="0"/>
          <w:i/>
          <w:sz w:val="18"/>
          <w:szCs w:val="18"/>
        </w:rPr>
        <w:t>Suivi de la carrière du personnel</w:t>
      </w:r>
    </w:p>
    <w:p w14:paraId="4B662B11" w14:textId="351239AE" w:rsidR="00D20036" w:rsidRDefault="00815CBD" w:rsidP="00815CBD">
      <w:pPr>
        <w:autoSpaceDE w:val="0"/>
        <w:jc w:val="both"/>
        <w:rPr>
          <w:rFonts w:asciiTheme="majorHAnsi" w:hAnsiTheme="majorHAnsi" w:cstheme="majorHAnsi"/>
          <w:sz w:val="22"/>
          <w:szCs w:val="22"/>
        </w:rPr>
      </w:pPr>
      <w:r w:rsidRPr="009008AA">
        <w:rPr>
          <w:rFonts w:asciiTheme="majorHAnsi" w:hAnsiTheme="majorHAnsi" w:cstheme="majorHAnsi"/>
          <w:sz w:val="22"/>
          <w:szCs w:val="22"/>
        </w:rPr>
        <w:t xml:space="preserve">Medhi </w:t>
      </w:r>
      <w:proofErr w:type="spellStart"/>
      <w:r w:rsidRPr="009008AA">
        <w:rPr>
          <w:rFonts w:asciiTheme="majorHAnsi" w:hAnsiTheme="majorHAnsi" w:cstheme="majorHAnsi"/>
          <w:sz w:val="22"/>
          <w:szCs w:val="22"/>
        </w:rPr>
        <w:t>KHOUANE</w:t>
      </w:r>
      <w:proofErr w:type="spellEnd"/>
      <w:r w:rsidR="00D20036" w:rsidRPr="009008AA">
        <w:rPr>
          <w:rFonts w:asciiTheme="majorHAnsi" w:hAnsiTheme="majorHAnsi" w:cstheme="majorHAnsi"/>
          <w:sz w:val="22"/>
          <w:szCs w:val="22"/>
        </w:rPr>
        <w:t xml:space="preserve"> sera accueilli </w:t>
      </w:r>
      <w:r w:rsidRPr="009008AA">
        <w:rPr>
          <w:rFonts w:asciiTheme="majorHAnsi" w:hAnsiTheme="majorHAnsi" w:cstheme="majorHAnsi"/>
          <w:sz w:val="22"/>
          <w:szCs w:val="22"/>
        </w:rPr>
        <w:t>lors</w:t>
      </w:r>
      <w:r w:rsidR="00D20036" w:rsidRPr="009008AA">
        <w:rPr>
          <w:rFonts w:asciiTheme="majorHAnsi" w:hAnsiTheme="majorHAnsi" w:cstheme="majorHAnsi"/>
          <w:sz w:val="22"/>
          <w:szCs w:val="22"/>
        </w:rPr>
        <w:t xml:space="preserve"> d’un</w:t>
      </w:r>
      <w:r w:rsidR="009837E8" w:rsidRPr="009008AA">
        <w:rPr>
          <w:rFonts w:asciiTheme="majorHAnsi" w:hAnsiTheme="majorHAnsi" w:cstheme="majorHAnsi"/>
          <w:sz w:val="22"/>
          <w:szCs w:val="22"/>
        </w:rPr>
        <w:t xml:space="preserve"> entretien au cours duquel</w:t>
      </w:r>
      <w:r w:rsidR="00D20036" w:rsidRPr="009008AA">
        <w:rPr>
          <w:rFonts w:asciiTheme="majorHAnsi" w:hAnsiTheme="majorHAnsi" w:cstheme="majorHAnsi"/>
          <w:sz w:val="22"/>
          <w:szCs w:val="22"/>
        </w:rPr>
        <w:t xml:space="preserve"> sera projeté un diaporama présentant la </w:t>
      </w:r>
      <w:r w:rsidR="00E66002" w:rsidRPr="009008AA">
        <w:rPr>
          <w:rFonts w:asciiTheme="majorHAnsi" w:hAnsiTheme="majorHAnsi" w:cstheme="majorHAnsi"/>
          <w:sz w:val="22"/>
          <w:szCs w:val="22"/>
        </w:rPr>
        <w:t xml:space="preserve">société </w:t>
      </w:r>
      <w:proofErr w:type="spellStart"/>
      <w:r w:rsidR="005B55F6">
        <w:rPr>
          <w:rFonts w:asciiTheme="majorHAnsi" w:hAnsiTheme="majorHAnsi" w:cstheme="majorHAnsi"/>
          <w:sz w:val="22"/>
          <w:szCs w:val="22"/>
        </w:rPr>
        <w:t>SWEETY</w:t>
      </w:r>
      <w:proofErr w:type="spellEnd"/>
      <w:r w:rsidR="005B55F6">
        <w:rPr>
          <w:rFonts w:asciiTheme="majorHAnsi" w:hAnsiTheme="majorHAnsi" w:cstheme="majorHAnsi"/>
          <w:sz w:val="22"/>
          <w:szCs w:val="22"/>
        </w:rPr>
        <w:t xml:space="preserve"> BIO</w:t>
      </w:r>
      <w:r w:rsidR="00D20036" w:rsidRPr="009008AA">
        <w:rPr>
          <w:rFonts w:asciiTheme="majorHAnsi" w:hAnsiTheme="majorHAnsi" w:cstheme="majorHAnsi"/>
          <w:sz w:val="22"/>
          <w:szCs w:val="22"/>
        </w:rPr>
        <w:t xml:space="preserve">. </w:t>
      </w:r>
      <w:r w:rsidR="009008AA">
        <w:rPr>
          <w:rFonts w:asciiTheme="majorHAnsi" w:hAnsiTheme="majorHAnsi" w:cstheme="majorHAnsi"/>
          <w:sz w:val="22"/>
          <w:szCs w:val="22"/>
        </w:rPr>
        <w:t>Vous disposez d’une plaquette de présentation (document 2) et des diverses informations sur l’entreprise.</w:t>
      </w:r>
    </w:p>
    <w:p w14:paraId="1B299226" w14:textId="24D87F3E" w:rsidR="009008AA" w:rsidRDefault="009008AA" w:rsidP="00815CBD">
      <w:pPr>
        <w:autoSpaceDE w:val="0"/>
        <w:jc w:val="both"/>
        <w:rPr>
          <w:rFonts w:asciiTheme="majorHAnsi" w:hAnsiTheme="majorHAnsi" w:cstheme="majorHAnsi"/>
          <w:sz w:val="22"/>
          <w:szCs w:val="22"/>
        </w:rPr>
      </w:pPr>
    </w:p>
    <w:p w14:paraId="298F18A6" w14:textId="6BEB4FD0" w:rsidR="00F0166C" w:rsidRDefault="009008AA" w:rsidP="009008AA">
      <w:pPr>
        <w:autoSpaceDE w:val="0"/>
        <w:jc w:val="both"/>
        <w:rPr>
          <w:rFonts w:asciiTheme="majorHAnsi" w:hAnsiTheme="majorHAnsi" w:cstheme="majorHAnsi"/>
          <w:b/>
          <w:bCs/>
          <w:sz w:val="22"/>
          <w:szCs w:val="22"/>
        </w:rPr>
      </w:pPr>
      <w:r w:rsidRPr="009008AA">
        <w:rPr>
          <w:rFonts w:asciiTheme="majorHAnsi" w:hAnsiTheme="majorHAnsi" w:cstheme="majorHAnsi"/>
          <w:b/>
          <w:bCs/>
          <w:sz w:val="22"/>
          <w:szCs w:val="22"/>
        </w:rPr>
        <w:t xml:space="preserve">4. Créer le diaporama </w:t>
      </w:r>
    </w:p>
    <w:p w14:paraId="616ADDA8" w14:textId="17909CFB" w:rsidR="00E4264B" w:rsidRDefault="00E4264B" w:rsidP="00E4264B">
      <w:pPr>
        <w:autoSpaceDE w:val="0"/>
        <w:jc w:val="both"/>
        <w:rPr>
          <w:rFonts w:asciiTheme="majorHAnsi" w:hAnsiTheme="majorHAnsi" w:cstheme="majorHAnsi"/>
          <w:b/>
          <w:bCs/>
          <w:sz w:val="22"/>
          <w:szCs w:val="22"/>
        </w:rPr>
      </w:pPr>
    </w:p>
    <w:p w14:paraId="21E30966" w14:textId="77777777" w:rsidR="00AC4995" w:rsidRDefault="00AC4995" w:rsidP="00E4264B">
      <w:pPr>
        <w:autoSpaceDE w:val="0"/>
        <w:jc w:val="both"/>
        <w:rPr>
          <w:rFonts w:asciiTheme="majorHAnsi" w:hAnsiTheme="majorHAnsi" w:cstheme="majorHAnsi"/>
          <w:b/>
          <w:bCs/>
          <w:sz w:val="22"/>
          <w:szCs w:val="22"/>
        </w:rPr>
      </w:pPr>
    </w:p>
    <w:p w14:paraId="629C880D" w14:textId="24532BA9" w:rsidR="00E4264B" w:rsidRPr="00E4264B" w:rsidRDefault="00E4264B" w:rsidP="00E4264B">
      <w:pPr>
        <w:pStyle w:val="Titre2"/>
        <w:ind w:right="-285" w:hanging="434"/>
      </w:pPr>
      <w:r>
        <w:t>Activité 5 – L’organisation de la base documentaire</w:t>
      </w:r>
      <w:r>
        <w:tab/>
      </w:r>
      <w:r w:rsidRPr="00E4264B">
        <w:rPr>
          <w:rFonts w:asciiTheme="majorHAnsi" w:hAnsiTheme="majorHAnsi" w:cstheme="majorHAnsi"/>
          <w:b w:val="0"/>
          <w:bCs w:val="0"/>
          <w:i/>
          <w:sz w:val="18"/>
          <w:szCs w:val="18"/>
        </w:rPr>
        <w:t>2.1 Suivi administratif de l’activité de production</w:t>
      </w:r>
    </w:p>
    <w:p w14:paraId="59DF633B" w14:textId="37B162BA" w:rsidR="00E4264B" w:rsidRPr="00E4264B" w:rsidRDefault="00E4264B" w:rsidP="00E4264B">
      <w:pPr>
        <w:autoSpaceDE w:val="0"/>
        <w:jc w:val="both"/>
        <w:rPr>
          <w:rFonts w:asciiTheme="majorHAnsi" w:eastAsia="Batang" w:hAnsiTheme="majorHAnsi" w:cstheme="majorHAnsi"/>
          <w:sz w:val="22"/>
          <w:szCs w:val="22"/>
        </w:rPr>
      </w:pPr>
      <w:r w:rsidRPr="00E4264B">
        <w:rPr>
          <w:rFonts w:asciiTheme="majorHAnsi" w:eastAsia="Batang" w:hAnsiTheme="majorHAnsi" w:cstheme="majorHAnsi"/>
          <w:sz w:val="22"/>
          <w:szCs w:val="22"/>
        </w:rPr>
        <w:t>Les ressources créées doivent être partagées en les déposant sur l’espace collaboratif. Vous avez reçu de l’assistant administratif une notification d’accès à cet espace.</w:t>
      </w:r>
    </w:p>
    <w:p w14:paraId="2B253BA9" w14:textId="4E6E7DD0" w:rsidR="00E4264B" w:rsidRPr="00E4264B" w:rsidRDefault="00E4264B" w:rsidP="00E4264B">
      <w:pPr>
        <w:autoSpaceDE w:val="0"/>
        <w:jc w:val="both"/>
        <w:rPr>
          <w:rFonts w:asciiTheme="majorHAnsi" w:eastAsia="Batang" w:hAnsiTheme="majorHAnsi" w:cstheme="majorHAnsi"/>
          <w:sz w:val="22"/>
          <w:szCs w:val="22"/>
        </w:rPr>
      </w:pPr>
    </w:p>
    <w:p w14:paraId="7FDD6FF9" w14:textId="72089DEA" w:rsidR="00E4264B" w:rsidRPr="00E4264B" w:rsidRDefault="00E4264B" w:rsidP="00E4264B">
      <w:pPr>
        <w:autoSpaceDE w:val="0"/>
        <w:jc w:val="both"/>
        <w:rPr>
          <w:rFonts w:asciiTheme="majorHAnsi" w:hAnsiTheme="majorHAnsi" w:cstheme="majorHAnsi"/>
          <w:b/>
          <w:bCs/>
          <w:sz w:val="22"/>
          <w:szCs w:val="22"/>
        </w:rPr>
      </w:pPr>
      <w:r w:rsidRPr="00E4264B">
        <w:rPr>
          <w:rFonts w:asciiTheme="majorHAnsi" w:hAnsiTheme="majorHAnsi" w:cstheme="majorHAnsi"/>
          <w:b/>
          <w:bCs/>
          <w:sz w:val="22"/>
          <w:szCs w:val="22"/>
        </w:rPr>
        <w:t>5.</w:t>
      </w:r>
      <w:r>
        <w:rPr>
          <w:rFonts w:asciiTheme="majorHAnsi" w:hAnsiTheme="majorHAnsi" w:cstheme="majorHAnsi"/>
          <w:b/>
          <w:bCs/>
          <w:sz w:val="22"/>
          <w:szCs w:val="22"/>
        </w:rPr>
        <w:t xml:space="preserve"> Déposer sur l’espace collaboratif vos fichiers dans le respect des règles de nommage</w:t>
      </w:r>
    </w:p>
    <w:p w14:paraId="52196D16" w14:textId="003DB1EC" w:rsidR="002A6D9E" w:rsidRPr="00E4264B" w:rsidRDefault="002A6D9E" w:rsidP="00E4264B">
      <w:pPr>
        <w:autoSpaceDE w:val="0"/>
        <w:jc w:val="both"/>
        <w:rPr>
          <w:rFonts w:asciiTheme="majorHAnsi" w:hAnsiTheme="majorHAnsi" w:cstheme="majorHAnsi"/>
          <w:b/>
          <w:bCs/>
          <w:sz w:val="22"/>
          <w:szCs w:val="22"/>
        </w:rPr>
      </w:pPr>
      <w:r>
        <w:rPr>
          <w:rFonts w:asciiTheme="majorHAnsi" w:eastAsia="Batang" w:hAnsiTheme="majorHAnsi" w:cstheme="majorHAnsi"/>
        </w:rPr>
        <w:br w:type="page"/>
      </w:r>
    </w:p>
    <w:p w14:paraId="347ABE4F" w14:textId="5355CC09" w:rsidR="00C80C60" w:rsidRPr="0074150B" w:rsidRDefault="00C80C60" w:rsidP="002A6D9E">
      <w:pPr>
        <w:pStyle w:val="Titre1"/>
      </w:pPr>
      <w:r w:rsidRPr="0074150B">
        <w:lastRenderedPageBreak/>
        <w:t xml:space="preserve">POSTE </w:t>
      </w:r>
      <w:r w:rsidR="00B736C2" w:rsidRPr="0074150B">
        <w:t>ASSISTANT GEST</w:t>
      </w:r>
      <w:r w:rsidRPr="0074150B">
        <w:t>IONNAIRE</w:t>
      </w:r>
    </w:p>
    <w:p w14:paraId="6A0BEA02" w14:textId="632F7C23" w:rsidR="00C80C60" w:rsidRPr="002A6D9E" w:rsidRDefault="00C80C60" w:rsidP="002A6D9E">
      <w:pPr>
        <w:shd w:val="clear" w:color="auto" w:fill="FFFFFF" w:themeFill="background1"/>
        <w:autoSpaceDE w:val="0"/>
        <w:jc w:val="both"/>
        <w:rPr>
          <w:rFonts w:asciiTheme="majorHAnsi" w:hAnsiTheme="majorHAnsi" w:cstheme="majorHAnsi"/>
          <w:color w:val="833C0B" w:themeColor="accent2" w:themeShade="80"/>
          <w:sz w:val="22"/>
          <w:szCs w:val="22"/>
        </w:rPr>
      </w:pPr>
      <w:r w:rsidRPr="002A6D9E">
        <w:rPr>
          <w:rFonts w:asciiTheme="majorHAnsi" w:hAnsiTheme="majorHAnsi" w:cstheme="majorHAnsi"/>
          <w:color w:val="833C0B" w:themeColor="accent2" w:themeShade="80"/>
          <w:sz w:val="22"/>
          <w:szCs w:val="22"/>
        </w:rPr>
        <w:t xml:space="preserve">Affecté(e) dans le service </w:t>
      </w:r>
      <w:r w:rsidR="00B7680E" w:rsidRPr="002A6D9E">
        <w:rPr>
          <w:rFonts w:asciiTheme="majorHAnsi" w:hAnsiTheme="majorHAnsi" w:cstheme="majorHAnsi"/>
          <w:color w:val="833C0B" w:themeColor="accent2" w:themeShade="80"/>
          <w:sz w:val="22"/>
          <w:szCs w:val="22"/>
        </w:rPr>
        <w:t>de Gestion</w:t>
      </w:r>
      <w:r w:rsidRPr="002A6D9E">
        <w:rPr>
          <w:rFonts w:asciiTheme="majorHAnsi" w:hAnsiTheme="majorHAnsi" w:cstheme="majorHAnsi"/>
          <w:color w:val="833C0B" w:themeColor="accent2" w:themeShade="80"/>
          <w:sz w:val="22"/>
          <w:szCs w:val="22"/>
        </w:rPr>
        <w:t xml:space="preserve"> </w:t>
      </w:r>
      <w:r w:rsidR="00B812E0" w:rsidRPr="002A6D9E">
        <w:rPr>
          <w:rFonts w:asciiTheme="majorHAnsi" w:hAnsiTheme="majorHAnsi" w:cstheme="majorHAnsi"/>
          <w:color w:val="833C0B" w:themeColor="accent2" w:themeShade="80"/>
          <w:sz w:val="22"/>
          <w:szCs w:val="22"/>
        </w:rPr>
        <w:t xml:space="preserve">de l’entreprise </w:t>
      </w:r>
      <w:proofErr w:type="spellStart"/>
      <w:r w:rsidR="005B55F6">
        <w:rPr>
          <w:rFonts w:asciiTheme="majorHAnsi" w:hAnsiTheme="majorHAnsi" w:cstheme="majorHAnsi"/>
          <w:color w:val="833C0B" w:themeColor="accent2" w:themeShade="80"/>
          <w:sz w:val="22"/>
          <w:szCs w:val="22"/>
        </w:rPr>
        <w:t>SWEETY</w:t>
      </w:r>
      <w:proofErr w:type="spellEnd"/>
      <w:r w:rsidR="005B55F6">
        <w:rPr>
          <w:rFonts w:asciiTheme="majorHAnsi" w:hAnsiTheme="majorHAnsi" w:cstheme="majorHAnsi"/>
          <w:color w:val="833C0B" w:themeColor="accent2" w:themeShade="80"/>
          <w:sz w:val="22"/>
          <w:szCs w:val="22"/>
        </w:rPr>
        <w:t xml:space="preserve"> BIO</w:t>
      </w:r>
      <w:r w:rsidRPr="002A6D9E">
        <w:rPr>
          <w:rFonts w:asciiTheme="majorHAnsi" w:hAnsiTheme="majorHAnsi" w:cstheme="majorHAnsi"/>
          <w:color w:val="833C0B" w:themeColor="accent2" w:themeShade="80"/>
          <w:sz w:val="22"/>
          <w:szCs w:val="22"/>
        </w:rPr>
        <w:t>, vous êtes chargé(e) d</w:t>
      </w:r>
      <w:r w:rsidR="00626E59" w:rsidRPr="002A6D9E">
        <w:rPr>
          <w:rFonts w:asciiTheme="majorHAnsi" w:hAnsiTheme="majorHAnsi" w:cstheme="majorHAnsi"/>
          <w:color w:val="833C0B" w:themeColor="accent2" w:themeShade="80"/>
          <w:sz w:val="22"/>
          <w:szCs w:val="22"/>
        </w:rPr>
        <w:t>’assurer le suivi d’enregistrements de factures d’achats et de règlements fournisseurs</w:t>
      </w:r>
      <w:r w:rsidR="006167AC" w:rsidRPr="002A6D9E">
        <w:rPr>
          <w:rFonts w:asciiTheme="majorHAnsi" w:hAnsiTheme="majorHAnsi" w:cstheme="majorHAnsi"/>
          <w:color w:val="833C0B" w:themeColor="accent2" w:themeShade="80"/>
          <w:sz w:val="22"/>
          <w:szCs w:val="22"/>
        </w:rPr>
        <w:t>.</w:t>
      </w:r>
      <w:r w:rsidR="00626E59" w:rsidRPr="002A6D9E">
        <w:rPr>
          <w:rFonts w:asciiTheme="majorHAnsi" w:hAnsiTheme="majorHAnsi" w:cstheme="majorHAnsi"/>
          <w:color w:val="833C0B" w:themeColor="accent2" w:themeShade="80"/>
          <w:sz w:val="22"/>
          <w:szCs w:val="22"/>
        </w:rPr>
        <w:t xml:space="preserve"> De plus, vous aurez à apprécier de la situation économique et financière de l’</w:t>
      </w:r>
      <w:r w:rsidR="00E80D18" w:rsidRPr="002A6D9E">
        <w:rPr>
          <w:rFonts w:asciiTheme="majorHAnsi" w:hAnsiTheme="majorHAnsi" w:cstheme="majorHAnsi"/>
          <w:color w:val="833C0B" w:themeColor="accent2" w:themeShade="80"/>
          <w:sz w:val="22"/>
          <w:szCs w:val="22"/>
        </w:rPr>
        <w:t>entreprise.</w:t>
      </w:r>
    </w:p>
    <w:p w14:paraId="48C7F7E1" w14:textId="135584E7" w:rsidR="006C6229" w:rsidRDefault="006C6229" w:rsidP="00C80C60">
      <w:pPr>
        <w:autoSpaceDE w:val="0"/>
        <w:rPr>
          <w:rFonts w:asciiTheme="majorHAnsi" w:hAnsiTheme="majorHAnsi" w:cstheme="majorHAnsi"/>
          <w:sz w:val="22"/>
          <w:szCs w:val="22"/>
        </w:rPr>
      </w:pPr>
    </w:p>
    <w:p w14:paraId="4E8BFE1F" w14:textId="77777777" w:rsidR="006C6229" w:rsidRPr="000E613C" w:rsidRDefault="006C6229" w:rsidP="006C6229">
      <w:pPr>
        <w:autoSpaceDE w:val="0"/>
        <w:ind w:right="-143"/>
        <w:jc w:val="both"/>
        <w:rPr>
          <w:rFonts w:asciiTheme="majorHAnsi" w:hAnsiTheme="majorHAnsi" w:cstheme="majorHAnsi"/>
          <w:i/>
          <w:iCs/>
          <w:sz w:val="20"/>
          <w:szCs w:val="20"/>
        </w:rPr>
      </w:pPr>
      <w:r w:rsidRPr="000E613C">
        <w:rPr>
          <w:rFonts w:asciiTheme="majorHAnsi" w:hAnsiTheme="majorHAnsi" w:cstheme="majorHAnsi"/>
          <w:i/>
          <w:iCs/>
          <w:sz w:val="20"/>
          <w:szCs w:val="20"/>
        </w:rPr>
        <w:t xml:space="preserve">Règle de nommage des fichiers créés ou modifiés (sans espace et sans accent) : </w:t>
      </w:r>
      <w:proofErr w:type="spellStart"/>
      <w:r w:rsidRPr="000E613C">
        <w:rPr>
          <w:rFonts w:asciiTheme="majorHAnsi" w:hAnsiTheme="majorHAnsi" w:cstheme="majorHAnsi"/>
          <w:i/>
          <w:iCs/>
          <w:sz w:val="20"/>
          <w:szCs w:val="20"/>
        </w:rPr>
        <w:t>NomAuteur_</w:t>
      </w:r>
      <w:r w:rsidRPr="000E613C">
        <w:rPr>
          <w:rFonts w:asciiTheme="majorHAnsi" w:hAnsiTheme="majorHAnsi" w:cstheme="majorHAnsi"/>
          <w:b/>
          <w:bCs/>
          <w:i/>
          <w:iCs/>
          <w:sz w:val="20"/>
          <w:szCs w:val="20"/>
        </w:rPr>
        <w:t>TitreDocument_jj</w:t>
      </w:r>
      <w:proofErr w:type="spellEnd"/>
      <w:r w:rsidRPr="000E613C">
        <w:rPr>
          <w:rFonts w:asciiTheme="majorHAnsi" w:hAnsiTheme="majorHAnsi" w:cstheme="majorHAnsi"/>
          <w:b/>
          <w:bCs/>
          <w:i/>
          <w:iCs/>
          <w:sz w:val="20"/>
          <w:szCs w:val="20"/>
        </w:rPr>
        <w:t>-mm-</w:t>
      </w:r>
      <w:proofErr w:type="spellStart"/>
      <w:r w:rsidRPr="000E613C">
        <w:rPr>
          <w:rFonts w:asciiTheme="majorHAnsi" w:hAnsiTheme="majorHAnsi" w:cstheme="majorHAnsi"/>
          <w:b/>
          <w:bCs/>
          <w:i/>
          <w:iCs/>
          <w:sz w:val="20"/>
          <w:szCs w:val="20"/>
        </w:rPr>
        <w:t>aaaa</w:t>
      </w:r>
      <w:proofErr w:type="spellEnd"/>
    </w:p>
    <w:p w14:paraId="6BA0C40D" w14:textId="77777777" w:rsidR="006C6229" w:rsidRDefault="006C6229" w:rsidP="006C6229">
      <w:pPr>
        <w:rPr>
          <w:rFonts w:asciiTheme="majorHAnsi" w:eastAsia="Batang" w:hAnsiTheme="majorHAnsi" w:cstheme="majorHAnsi"/>
          <w:sz w:val="12"/>
          <w:szCs w:val="12"/>
        </w:rPr>
      </w:pPr>
    </w:p>
    <w:p w14:paraId="52D84997" w14:textId="77777777" w:rsidR="006C6229" w:rsidRPr="00CA346F" w:rsidRDefault="006C6229" w:rsidP="00C80C60">
      <w:pPr>
        <w:autoSpaceDE w:val="0"/>
        <w:rPr>
          <w:rFonts w:asciiTheme="majorHAnsi" w:hAnsiTheme="majorHAnsi" w:cstheme="majorHAnsi"/>
          <w:sz w:val="18"/>
          <w:szCs w:val="18"/>
        </w:rPr>
      </w:pPr>
    </w:p>
    <w:p w14:paraId="5A5893F7" w14:textId="4AE40AA9" w:rsidR="00460A0D" w:rsidRPr="00E4264B" w:rsidRDefault="00460A0D" w:rsidP="00E4264B">
      <w:pPr>
        <w:pStyle w:val="Titre2"/>
        <w:ind w:hanging="434"/>
      </w:pPr>
      <w:r>
        <w:t>Activité 1 – L’inscription à une réunion</w:t>
      </w:r>
      <w:r w:rsidR="00E4264B">
        <w:tab/>
      </w:r>
      <w:r w:rsidR="00E4264B">
        <w:tab/>
      </w:r>
      <w:r w:rsidR="00E4264B" w:rsidRPr="00E4264B">
        <w:rPr>
          <w:b w:val="0"/>
          <w:bCs w:val="0"/>
        </w:rPr>
        <w:t xml:space="preserve">      </w:t>
      </w:r>
      <w:r w:rsidRPr="00E4264B">
        <w:rPr>
          <w:rFonts w:asciiTheme="majorHAnsi" w:hAnsiTheme="majorHAnsi" w:cstheme="majorHAnsi"/>
          <w:b w:val="0"/>
          <w:bCs w:val="0"/>
          <w:i/>
          <w:sz w:val="18"/>
          <w:szCs w:val="18"/>
        </w:rPr>
        <w:t>2.3 Gestion opérationnelle des espaces de travail</w:t>
      </w:r>
    </w:p>
    <w:p w14:paraId="06885659" w14:textId="6BA84E39" w:rsidR="00460A0D" w:rsidRPr="009008AA" w:rsidRDefault="00460A0D" w:rsidP="00460A0D">
      <w:pPr>
        <w:jc w:val="both"/>
        <w:rPr>
          <w:rFonts w:asciiTheme="majorHAnsi" w:hAnsiTheme="majorHAnsi" w:cstheme="majorHAnsi"/>
          <w:sz w:val="22"/>
          <w:szCs w:val="22"/>
        </w:rPr>
      </w:pPr>
      <w:r w:rsidRPr="009008AA">
        <w:rPr>
          <w:rFonts w:asciiTheme="majorHAnsi" w:hAnsiTheme="majorHAnsi" w:cstheme="majorHAnsi"/>
          <w:sz w:val="22"/>
          <w:szCs w:val="22"/>
        </w:rPr>
        <w:t xml:space="preserve">Une assemblée générale doit se tenir entre le 16 et le 20 janvier 2023 à partir de 12 heures. </w:t>
      </w:r>
      <w:r>
        <w:rPr>
          <w:rFonts w:asciiTheme="majorHAnsi" w:hAnsiTheme="majorHAnsi" w:cstheme="majorHAnsi"/>
          <w:sz w:val="22"/>
          <w:szCs w:val="22"/>
        </w:rPr>
        <w:t xml:space="preserve">Votre agenda est disponible en version </w:t>
      </w:r>
      <w:proofErr w:type="spellStart"/>
      <w:r>
        <w:rPr>
          <w:rFonts w:asciiTheme="majorHAnsi" w:hAnsiTheme="majorHAnsi" w:cstheme="majorHAnsi"/>
          <w:sz w:val="22"/>
          <w:szCs w:val="22"/>
        </w:rPr>
        <w:t>pdf</w:t>
      </w:r>
      <w:proofErr w:type="spellEnd"/>
      <w:r>
        <w:rPr>
          <w:rFonts w:asciiTheme="majorHAnsi" w:hAnsiTheme="majorHAnsi" w:cstheme="majorHAnsi"/>
          <w:sz w:val="22"/>
          <w:szCs w:val="22"/>
        </w:rPr>
        <w:t xml:space="preserve"> (document 3).</w:t>
      </w:r>
    </w:p>
    <w:p w14:paraId="117EF9AB" w14:textId="77777777" w:rsidR="00460A0D" w:rsidRPr="009008AA" w:rsidRDefault="00460A0D" w:rsidP="00460A0D">
      <w:pPr>
        <w:jc w:val="both"/>
        <w:rPr>
          <w:rFonts w:asciiTheme="majorHAnsi" w:hAnsiTheme="majorHAnsi" w:cstheme="majorHAnsi"/>
          <w:sz w:val="22"/>
          <w:szCs w:val="22"/>
        </w:rPr>
      </w:pPr>
      <w:r w:rsidRPr="009008AA">
        <w:rPr>
          <w:rFonts w:asciiTheme="majorHAnsi" w:hAnsiTheme="majorHAnsi" w:cstheme="majorHAnsi"/>
          <w:sz w:val="22"/>
          <w:szCs w:val="22"/>
        </w:rPr>
        <w:t xml:space="preserve">Afin de fixer la meilleure date pour cette réunion, un sondage via l’application </w:t>
      </w:r>
      <w:r w:rsidRPr="009008AA">
        <w:rPr>
          <w:rFonts w:asciiTheme="majorHAnsi" w:hAnsiTheme="majorHAnsi" w:cstheme="majorHAnsi"/>
          <w:i/>
          <w:iCs/>
          <w:sz w:val="22"/>
          <w:szCs w:val="22"/>
        </w:rPr>
        <w:t>Doodle</w:t>
      </w:r>
      <w:r w:rsidRPr="009008AA">
        <w:rPr>
          <w:rFonts w:asciiTheme="majorHAnsi" w:hAnsiTheme="majorHAnsi" w:cstheme="majorHAnsi"/>
          <w:sz w:val="22"/>
          <w:szCs w:val="22"/>
        </w:rPr>
        <w:t xml:space="preserve"> </w:t>
      </w:r>
      <w:r>
        <w:rPr>
          <w:rFonts w:asciiTheme="majorHAnsi" w:hAnsiTheme="majorHAnsi" w:cstheme="majorHAnsi"/>
          <w:sz w:val="22"/>
          <w:szCs w:val="22"/>
        </w:rPr>
        <w:t>a été</w:t>
      </w:r>
      <w:r w:rsidRPr="009008AA">
        <w:rPr>
          <w:rFonts w:asciiTheme="majorHAnsi" w:hAnsiTheme="majorHAnsi" w:cstheme="majorHAnsi"/>
          <w:sz w:val="22"/>
          <w:szCs w:val="22"/>
        </w:rPr>
        <w:t xml:space="preserve"> créé par le service administratif. Chaque service recevra un courriel contenant le lien pour compléter le sondage.</w:t>
      </w:r>
    </w:p>
    <w:p w14:paraId="4321C624" w14:textId="77777777" w:rsidR="00460A0D" w:rsidRPr="00CA346F" w:rsidRDefault="00460A0D" w:rsidP="00460A0D">
      <w:pPr>
        <w:jc w:val="both"/>
        <w:rPr>
          <w:rFonts w:asciiTheme="majorHAnsi" w:hAnsiTheme="majorHAnsi" w:cstheme="majorHAnsi"/>
          <w:sz w:val="10"/>
          <w:szCs w:val="10"/>
        </w:rPr>
      </w:pPr>
    </w:p>
    <w:p w14:paraId="01BB1B03" w14:textId="6BEDCFF9" w:rsidR="00460A0D" w:rsidRPr="002F6547" w:rsidRDefault="00460A0D" w:rsidP="00460A0D">
      <w:pPr>
        <w:jc w:val="both"/>
        <w:rPr>
          <w:rFonts w:asciiTheme="majorHAnsi" w:hAnsiTheme="majorHAnsi" w:cstheme="majorHAnsi"/>
          <w:b/>
          <w:bCs/>
          <w:sz w:val="22"/>
          <w:szCs w:val="22"/>
        </w:rPr>
      </w:pPr>
      <w:r>
        <w:rPr>
          <w:rFonts w:asciiTheme="majorHAnsi" w:hAnsiTheme="majorHAnsi" w:cstheme="majorHAnsi"/>
          <w:b/>
          <w:bCs/>
          <w:sz w:val="22"/>
          <w:szCs w:val="22"/>
        </w:rPr>
        <w:t>1</w:t>
      </w:r>
      <w:r w:rsidRPr="002F6547">
        <w:rPr>
          <w:rFonts w:asciiTheme="majorHAnsi" w:hAnsiTheme="majorHAnsi" w:cstheme="majorHAnsi"/>
          <w:b/>
          <w:bCs/>
          <w:sz w:val="22"/>
          <w:szCs w:val="22"/>
        </w:rPr>
        <w:t>. Compléter le sondage reçu par courriel</w:t>
      </w:r>
    </w:p>
    <w:p w14:paraId="43FB01C9" w14:textId="2C5A0EED" w:rsidR="00C41A46" w:rsidRDefault="00C41A46" w:rsidP="00AF2C2A">
      <w:pPr>
        <w:jc w:val="both"/>
        <w:rPr>
          <w:rFonts w:asciiTheme="majorHAnsi" w:hAnsiTheme="majorHAnsi" w:cstheme="majorHAnsi"/>
          <w:sz w:val="20"/>
          <w:szCs w:val="20"/>
        </w:rPr>
      </w:pPr>
    </w:p>
    <w:p w14:paraId="15FB74D7" w14:textId="03CD9E11" w:rsidR="00C41A46" w:rsidRDefault="00C41A46" w:rsidP="00AF2C2A">
      <w:pPr>
        <w:jc w:val="both"/>
        <w:rPr>
          <w:rFonts w:asciiTheme="majorHAnsi" w:hAnsiTheme="majorHAnsi" w:cstheme="majorHAnsi"/>
          <w:sz w:val="20"/>
          <w:szCs w:val="20"/>
        </w:rPr>
      </w:pPr>
    </w:p>
    <w:p w14:paraId="71D1A16B" w14:textId="39D99754" w:rsidR="00C41A46" w:rsidRPr="00E4264B" w:rsidRDefault="00C41A46" w:rsidP="00E4264B">
      <w:pPr>
        <w:pStyle w:val="Titre2"/>
        <w:ind w:hanging="434"/>
      </w:pPr>
      <w:r>
        <w:t>Activité 2 – Le contrôle des écritures comptables</w:t>
      </w:r>
      <w:r w:rsidR="00E4264B">
        <w:tab/>
        <w:t xml:space="preserve">     </w:t>
      </w:r>
      <w:r w:rsidRPr="00E4264B">
        <w:rPr>
          <w:rFonts w:asciiTheme="majorHAnsi" w:hAnsiTheme="majorHAnsi" w:cstheme="majorHAnsi"/>
          <w:b w:val="0"/>
          <w:bCs w:val="0"/>
          <w:i/>
          <w:sz w:val="18"/>
          <w:szCs w:val="18"/>
        </w:rPr>
        <w:t>2.1 Suivi administratif de l’activité de production</w:t>
      </w:r>
      <w:r w:rsidRPr="00E4264B">
        <w:rPr>
          <w:rFonts w:asciiTheme="majorHAnsi" w:hAnsiTheme="majorHAnsi" w:cstheme="majorHAnsi"/>
          <w:i/>
          <w:sz w:val="18"/>
          <w:szCs w:val="18"/>
        </w:rPr>
        <w:t xml:space="preserve"> </w:t>
      </w:r>
    </w:p>
    <w:p w14:paraId="0235AD13" w14:textId="267857EB" w:rsidR="00C41A46" w:rsidRPr="00C41A46" w:rsidRDefault="00C41A46" w:rsidP="00C41A46">
      <w:pPr>
        <w:jc w:val="right"/>
        <w:rPr>
          <w:rFonts w:asciiTheme="majorHAnsi" w:hAnsiTheme="majorHAnsi" w:cstheme="majorHAnsi"/>
          <w:i/>
          <w:iCs/>
          <w:color w:val="833C0B" w:themeColor="accent2" w:themeShade="80"/>
          <w:sz w:val="18"/>
          <w:szCs w:val="18"/>
        </w:rPr>
      </w:pPr>
      <w:r w:rsidRPr="00C41A46">
        <w:rPr>
          <w:rFonts w:asciiTheme="majorHAnsi" w:hAnsiTheme="majorHAnsi" w:cstheme="majorHAnsi"/>
          <w:i/>
          <w:iCs/>
          <w:noProof/>
          <w:color w:val="833C0B" w:themeColor="accent2" w:themeShade="80"/>
          <w:sz w:val="18"/>
          <w:szCs w:val="18"/>
        </w:rPr>
        <w:drawing>
          <wp:anchor distT="0" distB="0" distL="114300" distR="114300" simplePos="0" relativeHeight="251658752" behindDoc="1" locked="0" layoutInCell="1" allowOverlap="1" wp14:anchorId="76E58941" wp14:editId="2FBE4094">
            <wp:simplePos x="0" y="0"/>
            <wp:positionH relativeFrom="column">
              <wp:posOffset>4777</wp:posOffset>
            </wp:positionH>
            <wp:positionV relativeFrom="paragraph">
              <wp:posOffset>131834</wp:posOffset>
            </wp:positionV>
            <wp:extent cx="368300" cy="368300"/>
            <wp:effectExtent l="0" t="0" r="0" b="0"/>
            <wp:wrapTight wrapText="bothSides">
              <wp:wrapPolygon edited="0">
                <wp:start x="0" y="0"/>
                <wp:lineTo x="0" y="20110"/>
                <wp:lineTo x="20110" y="20110"/>
                <wp:lineTo x="20110" y="0"/>
                <wp:lineTo x="0" y="0"/>
              </wp:wrapPolygon>
            </wp:wrapTight>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extLst>
                        <a:ext uri="{BEBA8EAE-BF5A-486C-A8C5-ECC9F3942E4B}">
                          <a14:imgProps xmlns:a14="http://schemas.microsoft.com/office/drawing/2010/main">
                            <a14:imgLayer r:embed="rId10">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68300" cy="368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07267A" w14:textId="0022A9D5" w:rsidR="00C41A46" w:rsidRPr="00C41A46" w:rsidRDefault="00C41A46" w:rsidP="00C41A46">
      <w:pPr>
        <w:ind w:left="426"/>
        <w:rPr>
          <w:rFonts w:asciiTheme="majorHAnsi" w:hAnsiTheme="majorHAnsi" w:cstheme="majorHAnsi"/>
          <w:b/>
          <w:bCs/>
          <w:sz w:val="22"/>
          <w:szCs w:val="22"/>
        </w:rPr>
      </w:pPr>
      <w:r w:rsidRPr="00C41A46">
        <w:rPr>
          <w:rFonts w:asciiTheme="majorHAnsi" w:hAnsiTheme="majorHAnsi" w:cstheme="majorHAnsi"/>
          <w:b/>
          <w:bCs/>
          <w:sz w:val="22"/>
          <w:szCs w:val="22"/>
        </w:rPr>
        <w:t>2.1 Regarder la vidéo « Initiation à la comptabilité »</w:t>
      </w:r>
      <w:r w:rsidR="005E5EA6">
        <w:rPr>
          <w:rFonts w:asciiTheme="majorHAnsi" w:hAnsiTheme="majorHAnsi" w:cstheme="majorHAnsi"/>
          <w:b/>
          <w:bCs/>
          <w:sz w:val="22"/>
          <w:szCs w:val="22"/>
        </w:rPr>
        <w:t xml:space="preserve"> (</w:t>
      </w:r>
      <w:proofErr w:type="spellStart"/>
      <w:r w:rsidR="005E5EA6">
        <w:rPr>
          <w:rFonts w:asciiTheme="majorHAnsi" w:hAnsiTheme="majorHAnsi" w:cstheme="majorHAnsi"/>
          <w:b/>
          <w:bCs/>
          <w:sz w:val="22"/>
          <w:szCs w:val="22"/>
        </w:rPr>
        <w:t>cf</w:t>
      </w:r>
      <w:proofErr w:type="spellEnd"/>
      <w:r w:rsidR="005E5EA6">
        <w:rPr>
          <w:rFonts w:asciiTheme="majorHAnsi" w:hAnsiTheme="majorHAnsi" w:cstheme="majorHAnsi"/>
          <w:b/>
          <w:bCs/>
          <w:sz w:val="22"/>
          <w:szCs w:val="22"/>
        </w:rPr>
        <w:t xml:space="preserve"> dossier)</w:t>
      </w:r>
    </w:p>
    <w:p w14:paraId="57C1C2F2" w14:textId="51259E31" w:rsidR="0087469D" w:rsidRPr="00C41A46" w:rsidRDefault="00C41A46" w:rsidP="00C41A46">
      <w:pPr>
        <w:ind w:left="426"/>
        <w:rPr>
          <w:rFonts w:asciiTheme="majorHAnsi" w:hAnsiTheme="majorHAnsi" w:cstheme="majorHAnsi"/>
          <w:b/>
          <w:bCs/>
          <w:sz w:val="22"/>
          <w:szCs w:val="22"/>
        </w:rPr>
      </w:pPr>
      <w:r w:rsidRPr="00C41A46">
        <w:rPr>
          <w:rFonts w:asciiTheme="majorHAnsi" w:hAnsiTheme="majorHAnsi" w:cstheme="majorHAnsi"/>
          <w:b/>
          <w:bCs/>
          <w:sz w:val="22"/>
          <w:szCs w:val="22"/>
        </w:rPr>
        <w:t>2.2 Analyser la facture d’achat (</w:t>
      </w:r>
      <w:r w:rsidR="00BB021F">
        <w:rPr>
          <w:rFonts w:asciiTheme="majorHAnsi" w:hAnsiTheme="majorHAnsi" w:cstheme="majorHAnsi"/>
          <w:b/>
          <w:bCs/>
          <w:sz w:val="22"/>
          <w:szCs w:val="22"/>
        </w:rPr>
        <w:t xml:space="preserve">annexe 1 </w:t>
      </w:r>
      <w:hyperlink r:id="rId11" w:history="1">
        <w:r w:rsidR="00BB021F" w:rsidRPr="009E727B">
          <w:rPr>
            <w:rStyle w:val="Lienhypertexte"/>
            <w:rFonts w:asciiTheme="majorHAnsi" w:hAnsiTheme="majorHAnsi" w:cstheme="majorHAnsi"/>
            <w:b/>
            <w:bCs/>
            <w:sz w:val="22"/>
            <w:szCs w:val="22"/>
          </w:rPr>
          <w:t>https://dgxy.link/sweetybio-achat</w:t>
        </w:r>
      </w:hyperlink>
      <w:r w:rsidR="005E5EA6">
        <w:rPr>
          <w:rFonts w:asciiTheme="majorHAnsi" w:hAnsiTheme="majorHAnsi" w:cstheme="majorHAnsi"/>
          <w:b/>
          <w:bCs/>
          <w:sz w:val="22"/>
          <w:szCs w:val="22"/>
        </w:rPr>
        <w:t>)</w:t>
      </w:r>
    </w:p>
    <w:p w14:paraId="244BF312" w14:textId="5431908B" w:rsidR="00C41A46" w:rsidRDefault="00C41A46" w:rsidP="00C05D2C">
      <w:pPr>
        <w:rPr>
          <w:rFonts w:asciiTheme="majorHAnsi" w:hAnsiTheme="majorHAnsi" w:cstheme="majorHAnsi"/>
        </w:rPr>
      </w:pPr>
    </w:p>
    <w:p w14:paraId="0C82F619" w14:textId="77777777" w:rsidR="001D2EA1" w:rsidRDefault="001D2EA1" w:rsidP="00C05D2C">
      <w:pPr>
        <w:rPr>
          <w:rFonts w:asciiTheme="majorHAnsi" w:hAnsiTheme="majorHAnsi" w:cstheme="majorHAnsi"/>
        </w:rPr>
      </w:pPr>
    </w:p>
    <w:p w14:paraId="01C0CB49" w14:textId="22DB1487" w:rsidR="00C41A46" w:rsidRPr="00101CC7" w:rsidRDefault="00C41A46" w:rsidP="00C41A46">
      <w:pPr>
        <w:jc w:val="both"/>
        <w:rPr>
          <w:rFonts w:asciiTheme="majorHAnsi" w:hAnsiTheme="majorHAnsi" w:cstheme="majorHAnsi"/>
          <w:sz w:val="22"/>
          <w:szCs w:val="22"/>
        </w:rPr>
      </w:pPr>
      <w:r w:rsidRPr="00101CC7">
        <w:rPr>
          <w:rFonts w:asciiTheme="majorHAnsi" w:hAnsiTheme="majorHAnsi" w:cstheme="majorHAnsi"/>
          <w:sz w:val="22"/>
          <w:szCs w:val="22"/>
        </w:rPr>
        <w:t xml:space="preserve">Notre logiciel de reconnaissance automatique a comptabilisé dans le </w:t>
      </w:r>
      <w:r w:rsidR="001D2EA1">
        <w:rPr>
          <w:rFonts w:asciiTheme="majorHAnsi" w:hAnsiTheme="majorHAnsi" w:cstheme="majorHAnsi"/>
          <w:sz w:val="22"/>
          <w:szCs w:val="22"/>
        </w:rPr>
        <w:t xml:space="preserve">journal </w:t>
      </w:r>
      <w:r w:rsidRPr="00101CC7">
        <w:rPr>
          <w:rFonts w:asciiTheme="majorHAnsi" w:hAnsiTheme="majorHAnsi" w:cstheme="majorHAnsi"/>
          <w:sz w:val="22"/>
          <w:szCs w:val="22"/>
        </w:rPr>
        <w:t>des « Achats »</w:t>
      </w:r>
      <w:r w:rsidR="001D2EA1">
        <w:rPr>
          <w:rFonts w:asciiTheme="majorHAnsi" w:hAnsiTheme="majorHAnsi" w:cstheme="majorHAnsi"/>
          <w:sz w:val="22"/>
          <w:szCs w:val="22"/>
        </w:rPr>
        <w:t xml:space="preserve"> </w:t>
      </w:r>
      <w:r w:rsidRPr="00101CC7">
        <w:rPr>
          <w:rFonts w:asciiTheme="majorHAnsi" w:hAnsiTheme="majorHAnsi" w:cstheme="majorHAnsi"/>
          <w:sz w:val="22"/>
          <w:szCs w:val="22"/>
        </w:rPr>
        <w:t xml:space="preserve">quelques factures du fournisseur </w:t>
      </w:r>
      <w:r w:rsidR="00C718AA">
        <w:rPr>
          <w:rFonts w:asciiTheme="majorHAnsi" w:hAnsiTheme="majorHAnsi" w:cstheme="majorHAnsi"/>
          <w:sz w:val="22"/>
          <w:szCs w:val="22"/>
        </w:rPr>
        <w:t>AVICENNE</w:t>
      </w:r>
      <w:r w:rsidRPr="00101CC7">
        <w:rPr>
          <w:rFonts w:asciiTheme="majorHAnsi" w:hAnsiTheme="majorHAnsi" w:cstheme="majorHAnsi"/>
          <w:sz w:val="22"/>
          <w:szCs w:val="22"/>
        </w:rPr>
        <w:t xml:space="preserve"> </w:t>
      </w:r>
      <w:r w:rsidR="001D2EA1">
        <w:rPr>
          <w:rFonts w:asciiTheme="majorHAnsi" w:hAnsiTheme="majorHAnsi" w:cstheme="majorHAnsi"/>
          <w:sz w:val="22"/>
          <w:szCs w:val="22"/>
        </w:rPr>
        <w:t xml:space="preserve">suite à la validation </w:t>
      </w:r>
      <w:r w:rsidRPr="00101CC7">
        <w:rPr>
          <w:rFonts w:asciiTheme="majorHAnsi" w:hAnsiTheme="majorHAnsi" w:cstheme="majorHAnsi"/>
          <w:sz w:val="22"/>
          <w:szCs w:val="22"/>
        </w:rPr>
        <w:t>(document 4). Il vous revient de contrôler ces enregistrements.</w:t>
      </w:r>
    </w:p>
    <w:p w14:paraId="1BAF17A4" w14:textId="272AA368" w:rsidR="00C41A46" w:rsidRPr="00CA346F" w:rsidRDefault="00C41A46" w:rsidP="00C05D2C">
      <w:pPr>
        <w:rPr>
          <w:rFonts w:asciiTheme="majorHAnsi" w:hAnsiTheme="majorHAnsi" w:cstheme="majorHAnsi"/>
          <w:sz w:val="12"/>
          <w:szCs w:val="12"/>
        </w:rPr>
      </w:pPr>
    </w:p>
    <w:p w14:paraId="29CB826E" w14:textId="5996DA77" w:rsidR="00C41A46" w:rsidRPr="00101CC7" w:rsidRDefault="00C41A46" w:rsidP="00C05D2C">
      <w:pPr>
        <w:rPr>
          <w:rFonts w:asciiTheme="majorHAnsi" w:hAnsiTheme="majorHAnsi" w:cstheme="majorHAnsi"/>
          <w:sz w:val="22"/>
          <w:szCs w:val="22"/>
        </w:rPr>
      </w:pPr>
      <w:r w:rsidRPr="00101CC7">
        <w:rPr>
          <w:rFonts w:asciiTheme="majorHAnsi" w:eastAsia="Batang" w:hAnsiTheme="majorHAnsi" w:cstheme="majorHAnsi"/>
          <w:b/>
          <w:sz w:val="22"/>
          <w:szCs w:val="22"/>
        </w:rPr>
        <w:t xml:space="preserve">2.3 </w:t>
      </w:r>
      <w:r w:rsidR="00C41C65" w:rsidRPr="00101CC7">
        <w:rPr>
          <w:rFonts w:asciiTheme="majorHAnsi" w:eastAsia="Batang" w:hAnsiTheme="majorHAnsi" w:cstheme="majorHAnsi"/>
          <w:b/>
          <w:sz w:val="22"/>
          <w:szCs w:val="22"/>
        </w:rPr>
        <w:t>C</w:t>
      </w:r>
      <w:r w:rsidRPr="00101CC7">
        <w:rPr>
          <w:rFonts w:asciiTheme="majorHAnsi" w:eastAsia="Batang" w:hAnsiTheme="majorHAnsi" w:cstheme="majorHAnsi"/>
          <w:b/>
          <w:sz w:val="22"/>
          <w:szCs w:val="22"/>
        </w:rPr>
        <w:t>ontrôle</w:t>
      </w:r>
      <w:r w:rsidR="00C41C65" w:rsidRPr="00101CC7">
        <w:rPr>
          <w:rFonts w:asciiTheme="majorHAnsi" w:eastAsia="Batang" w:hAnsiTheme="majorHAnsi" w:cstheme="majorHAnsi"/>
          <w:b/>
          <w:sz w:val="22"/>
          <w:szCs w:val="22"/>
        </w:rPr>
        <w:t>r</w:t>
      </w:r>
      <w:r w:rsidRPr="00101CC7">
        <w:rPr>
          <w:rFonts w:asciiTheme="majorHAnsi" w:eastAsia="Batang" w:hAnsiTheme="majorHAnsi" w:cstheme="majorHAnsi"/>
          <w:b/>
          <w:sz w:val="22"/>
          <w:szCs w:val="22"/>
        </w:rPr>
        <w:t xml:space="preserve"> le </w:t>
      </w:r>
      <w:r w:rsidR="001D2EA1">
        <w:rPr>
          <w:rFonts w:asciiTheme="majorHAnsi" w:eastAsia="Batang" w:hAnsiTheme="majorHAnsi" w:cstheme="majorHAnsi"/>
          <w:b/>
          <w:sz w:val="22"/>
          <w:szCs w:val="22"/>
        </w:rPr>
        <w:t>journal des</w:t>
      </w:r>
      <w:r w:rsidRPr="00101CC7">
        <w:rPr>
          <w:rFonts w:asciiTheme="majorHAnsi" w:eastAsia="Batang" w:hAnsiTheme="majorHAnsi" w:cstheme="majorHAnsi"/>
          <w:b/>
          <w:sz w:val="22"/>
          <w:szCs w:val="22"/>
        </w:rPr>
        <w:t xml:space="preserve"> « Achats » </w:t>
      </w:r>
      <w:r w:rsidR="00C41C65" w:rsidRPr="00101CC7">
        <w:rPr>
          <w:rFonts w:asciiTheme="majorHAnsi" w:eastAsia="Batang" w:hAnsiTheme="majorHAnsi" w:cstheme="majorHAnsi"/>
          <w:b/>
          <w:sz w:val="22"/>
          <w:szCs w:val="22"/>
        </w:rPr>
        <w:t>et relever</w:t>
      </w:r>
      <w:r w:rsidRPr="00101CC7">
        <w:rPr>
          <w:rFonts w:asciiTheme="majorHAnsi" w:eastAsia="Batang" w:hAnsiTheme="majorHAnsi" w:cstheme="majorHAnsi"/>
          <w:b/>
          <w:sz w:val="22"/>
          <w:szCs w:val="22"/>
        </w:rPr>
        <w:t xml:space="preserve"> les anomalies </w:t>
      </w:r>
      <w:r w:rsidR="00C41C65" w:rsidRPr="00101CC7">
        <w:rPr>
          <w:rFonts w:asciiTheme="majorHAnsi" w:eastAsia="Batang" w:hAnsiTheme="majorHAnsi" w:cstheme="majorHAnsi"/>
          <w:b/>
          <w:sz w:val="22"/>
          <w:szCs w:val="22"/>
        </w:rPr>
        <w:t xml:space="preserve">éventuelles </w:t>
      </w:r>
      <w:r w:rsidRPr="00101CC7">
        <w:rPr>
          <w:rFonts w:asciiTheme="majorHAnsi" w:eastAsia="Batang" w:hAnsiTheme="majorHAnsi" w:cstheme="majorHAnsi"/>
          <w:b/>
          <w:sz w:val="22"/>
          <w:szCs w:val="22"/>
        </w:rPr>
        <w:t>(</w:t>
      </w:r>
      <w:r w:rsidR="00C41C65" w:rsidRPr="00101CC7">
        <w:rPr>
          <w:rFonts w:asciiTheme="majorHAnsi" w:eastAsia="Batang" w:hAnsiTheme="majorHAnsi" w:cstheme="majorHAnsi"/>
          <w:b/>
          <w:sz w:val="22"/>
          <w:szCs w:val="22"/>
        </w:rPr>
        <w:t>a</w:t>
      </w:r>
      <w:r w:rsidRPr="00101CC7">
        <w:rPr>
          <w:rFonts w:asciiTheme="majorHAnsi" w:eastAsia="Batang" w:hAnsiTheme="majorHAnsi" w:cstheme="majorHAnsi"/>
          <w:b/>
          <w:sz w:val="22"/>
          <w:szCs w:val="22"/>
        </w:rPr>
        <w:t>nnexe 2).</w:t>
      </w:r>
    </w:p>
    <w:p w14:paraId="334BD26D" w14:textId="7ED4740A" w:rsidR="00C41C65" w:rsidRPr="00CA346F" w:rsidRDefault="00C41C65" w:rsidP="00C05D2C">
      <w:pPr>
        <w:rPr>
          <w:rFonts w:asciiTheme="majorHAnsi" w:hAnsiTheme="majorHAnsi" w:cstheme="majorHAnsi"/>
          <w:sz w:val="16"/>
          <w:szCs w:val="16"/>
        </w:rPr>
      </w:pPr>
    </w:p>
    <w:p w14:paraId="377498AC" w14:textId="6728E9C9" w:rsidR="00C41C65" w:rsidRPr="00E4264B" w:rsidRDefault="00C41C65" w:rsidP="00E4264B">
      <w:pPr>
        <w:pStyle w:val="Titre2"/>
        <w:ind w:hanging="434"/>
      </w:pPr>
      <w:r>
        <w:t>Activité 3 – Le contrôle d’un compte fournisseur</w:t>
      </w:r>
      <w:r w:rsidR="00E4264B">
        <w:tab/>
      </w:r>
      <w:r w:rsidR="00E4264B">
        <w:tab/>
      </w:r>
      <w:r w:rsidRPr="00E4264B">
        <w:rPr>
          <w:rFonts w:asciiTheme="majorHAnsi" w:hAnsiTheme="majorHAnsi" w:cstheme="majorHAnsi"/>
          <w:b w:val="0"/>
          <w:bCs w:val="0"/>
          <w:i/>
          <w:sz w:val="18"/>
          <w:szCs w:val="18"/>
        </w:rPr>
        <w:t>2.2 Suivi financier de l’activité de production</w:t>
      </w:r>
    </w:p>
    <w:p w14:paraId="00EE46E8" w14:textId="77777777" w:rsidR="002A2F45" w:rsidRPr="0074150B" w:rsidRDefault="002A2F45" w:rsidP="00C05D2C">
      <w:pPr>
        <w:rPr>
          <w:rFonts w:asciiTheme="majorHAnsi" w:hAnsiTheme="majorHAnsi" w:cstheme="majorHAnsi"/>
          <w:sz w:val="14"/>
          <w:szCs w:val="14"/>
        </w:rPr>
      </w:pPr>
    </w:p>
    <w:p w14:paraId="5022DBDE" w14:textId="4DC6053D" w:rsidR="002A2F45" w:rsidRDefault="00FB112B" w:rsidP="00C05D2C">
      <w:pPr>
        <w:jc w:val="both"/>
        <w:rPr>
          <w:rFonts w:asciiTheme="majorHAnsi" w:hAnsiTheme="majorHAnsi" w:cstheme="majorHAnsi"/>
          <w:sz w:val="22"/>
          <w:szCs w:val="22"/>
        </w:rPr>
      </w:pPr>
      <w:r w:rsidRPr="001B1A9B">
        <w:rPr>
          <w:rFonts w:asciiTheme="majorHAnsi" w:hAnsiTheme="majorHAnsi" w:cstheme="majorHAnsi"/>
          <w:sz w:val="22"/>
          <w:szCs w:val="22"/>
        </w:rPr>
        <w:t xml:space="preserve">Le compte du fournisseur </w:t>
      </w:r>
      <w:r w:rsidR="00C718AA">
        <w:rPr>
          <w:rFonts w:asciiTheme="majorHAnsi" w:hAnsiTheme="majorHAnsi" w:cstheme="majorHAnsi"/>
          <w:sz w:val="22"/>
          <w:szCs w:val="22"/>
        </w:rPr>
        <w:t>AVICENNE</w:t>
      </w:r>
      <w:r w:rsidRPr="001B1A9B">
        <w:rPr>
          <w:rFonts w:asciiTheme="majorHAnsi" w:hAnsiTheme="majorHAnsi" w:cstheme="majorHAnsi"/>
          <w:sz w:val="22"/>
          <w:szCs w:val="22"/>
        </w:rPr>
        <w:t xml:space="preserve"> </w:t>
      </w:r>
      <w:r w:rsidR="001B1A9B">
        <w:rPr>
          <w:rFonts w:asciiTheme="majorHAnsi" w:hAnsiTheme="majorHAnsi" w:cstheme="majorHAnsi"/>
          <w:sz w:val="22"/>
          <w:szCs w:val="22"/>
        </w:rPr>
        <w:t>a été</w:t>
      </w:r>
      <w:r w:rsidRPr="001B1A9B">
        <w:rPr>
          <w:rFonts w:asciiTheme="majorHAnsi" w:hAnsiTheme="majorHAnsi" w:cstheme="majorHAnsi"/>
          <w:sz w:val="22"/>
          <w:szCs w:val="22"/>
        </w:rPr>
        <w:t xml:space="preserve"> lettré automatiquement </w:t>
      </w:r>
      <w:r w:rsidR="001B1A9B">
        <w:rPr>
          <w:rFonts w:asciiTheme="majorHAnsi" w:hAnsiTheme="majorHAnsi" w:cstheme="majorHAnsi"/>
          <w:sz w:val="22"/>
          <w:szCs w:val="22"/>
        </w:rPr>
        <w:t xml:space="preserve">par notre </w:t>
      </w:r>
      <w:proofErr w:type="spellStart"/>
      <w:r w:rsidR="001B1A9B">
        <w:rPr>
          <w:rFonts w:asciiTheme="majorHAnsi" w:hAnsiTheme="majorHAnsi" w:cstheme="majorHAnsi"/>
          <w:sz w:val="22"/>
          <w:szCs w:val="22"/>
        </w:rPr>
        <w:t>PGI</w:t>
      </w:r>
      <w:proofErr w:type="spellEnd"/>
      <w:r w:rsidRPr="001B1A9B">
        <w:rPr>
          <w:rFonts w:asciiTheme="majorHAnsi" w:hAnsiTheme="majorHAnsi" w:cstheme="majorHAnsi"/>
          <w:sz w:val="22"/>
          <w:szCs w:val="22"/>
        </w:rPr>
        <w:t xml:space="preserve">. </w:t>
      </w:r>
      <w:r w:rsidR="009D163F" w:rsidRPr="001B1A9B">
        <w:rPr>
          <w:rFonts w:asciiTheme="majorHAnsi" w:hAnsiTheme="majorHAnsi" w:cstheme="majorHAnsi"/>
          <w:sz w:val="22"/>
          <w:szCs w:val="22"/>
        </w:rPr>
        <w:t>Le</w:t>
      </w:r>
      <w:r w:rsidR="00FF0CB0" w:rsidRPr="001B1A9B">
        <w:rPr>
          <w:rFonts w:asciiTheme="majorHAnsi" w:hAnsiTheme="majorHAnsi" w:cstheme="majorHAnsi"/>
          <w:sz w:val="22"/>
          <w:szCs w:val="22"/>
        </w:rPr>
        <w:t xml:space="preserve"> </w:t>
      </w:r>
      <w:r w:rsidRPr="001B1A9B">
        <w:rPr>
          <w:rFonts w:asciiTheme="majorHAnsi" w:hAnsiTheme="majorHAnsi" w:cstheme="majorHAnsi"/>
          <w:sz w:val="22"/>
          <w:szCs w:val="22"/>
        </w:rPr>
        <w:t>solde</w:t>
      </w:r>
      <w:r w:rsidR="009D163F" w:rsidRPr="001B1A9B">
        <w:rPr>
          <w:rFonts w:asciiTheme="majorHAnsi" w:hAnsiTheme="majorHAnsi" w:cstheme="majorHAnsi"/>
          <w:sz w:val="22"/>
          <w:szCs w:val="22"/>
        </w:rPr>
        <w:t xml:space="preserve"> du compte</w:t>
      </w:r>
      <w:r w:rsidRPr="001B1A9B">
        <w:rPr>
          <w:rFonts w:asciiTheme="majorHAnsi" w:hAnsiTheme="majorHAnsi" w:cstheme="majorHAnsi"/>
          <w:sz w:val="22"/>
          <w:szCs w:val="22"/>
        </w:rPr>
        <w:t xml:space="preserve"> n’étant pas nul, il </w:t>
      </w:r>
      <w:r w:rsidR="00FF0CB0" w:rsidRPr="001B1A9B">
        <w:rPr>
          <w:rFonts w:asciiTheme="majorHAnsi" w:hAnsiTheme="majorHAnsi" w:cstheme="majorHAnsi"/>
          <w:sz w:val="22"/>
          <w:szCs w:val="22"/>
        </w:rPr>
        <w:t>vous est demandé</w:t>
      </w:r>
      <w:r w:rsidRPr="001B1A9B">
        <w:rPr>
          <w:rFonts w:asciiTheme="majorHAnsi" w:hAnsiTheme="majorHAnsi" w:cstheme="majorHAnsi"/>
          <w:sz w:val="22"/>
          <w:szCs w:val="22"/>
        </w:rPr>
        <w:t xml:space="preserve"> d’en expliquer les </w:t>
      </w:r>
      <w:r w:rsidR="00FF0CB0" w:rsidRPr="001B1A9B">
        <w:rPr>
          <w:rFonts w:asciiTheme="majorHAnsi" w:hAnsiTheme="majorHAnsi" w:cstheme="majorHAnsi"/>
          <w:sz w:val="22"/>
          <w:szCs w:val="22"/>
        </w:rPr>
        <w:t>raisons</w:t>
      </w:r>
      <w:r w:rsidRPr="001B1A9B">
        <w:rPr>
          <w:rFonts w:asciiTheme="majorHAnsi" w:hAnsiTheme="majorHAnsi" w:cstheme="majorHAnsi"/>
          <w:sz w:val="22"/>
          <w:szCs w:val="22"/>
        </w:rPr>
        <w:t>.</w:t>
      </w:r>
    </w:p>
    <w:p w14:paraId="1384103A" w14:textId="4C6F42A2" w:rsidR="001B1A9B" w:rsidRDefault="001B1A9B" w:rsidP="00C05D2C">
      <w:pPr>
        <w:jc w:val="both"/>
        <w:rPr>
          <w:rFonts w:asciiTheme="majorHAnsi" w:hAnsiTheme="majorHAnsi" w:cstheme="majorHAnsi"/>
          <w:sz w:val="22"/>
          <w:szCs w:val="22"/>
        </w:rPr>
      </w:pPr>
    </w:p>
    <w:p w14:paraId="635C1837" w14:textId="3901C36D" w:rsidR="001B1A9B" w:rsidRPr="001B1A9B" w:rsidRDefault="001B1A9B" w:rsidP="00C05D2C">
      <w:pPr>
        <w:jc w:val="both"/>
        <w:rPr>
          <w:rFonts w:asciiTheme="majorHAnsi" w:hAnsiTheme="majorHAnsi" w:cstheme="majorHAnsi"/>
          <w:b/>
          <w:bCs/>
          <w:sz w:val="22"/>
          <w:szCs w:val="22"/>
        </w:rPr>
      </w:pPr>
      <w:r w:rsidRPr="001B1A9B">
        <w:rPr>
          <w:rFonts w:asciiTheme="majorHAnsi" w:hAnsiTheme="majorHAnsi" w:cstheme="majorHAnsi"/>
          <w:b/>
          <w:bCs/>
          <w:sz w:val="22"/>
          <w:szCs w:val="22"/>
        </w:rPr>
        <w:t>3. Justifier le solde du compte 401</w:t>
      </w:r>
      <w:r w:rsidR="00C718AA">
        <w:rPr>
          <w:rFonts w:asciiTheme="majorHAnsi" w:hAnsiTheme="majorHAnsi" w:cstheme="majorHAnsi"/>
          <w:b/>
          <w:bCs/>
          <w:sz w:val="22"/>
          <w:szCs w:val="22"/>
        </w:rPr>
        <w:t>AVI00</w:t>
      </w:r>
      <w:r w:rsidRPr="001B1A9B">
        <w:rPr>
          <w:rFonts w:asciiTheme="majorHAnsi" w:hAnsiTheme="majorHAnsi" w:cstheme="majorHAnsi"/>
          <w:b/>
          <w:bCs/>
          <w:sz w:val="22"/>
          <w:szCs w:val="22"/>
        </w:rPr>
        <w:t xml:space="preserve"> (annexe 2)</w:t>
      </w:r>
    </w:p>
    <w:p w14:paraId="6459A638" w14:textId="77777777" w:rsidR="002A2F45" w:rsidRPr="0074150B" w:rsidRDefault="002A2F45" w:rsidP="00C05D2C">
      <w:pPr>
        <w:rPr>
          <w:rFonts w:asciiTheme="majorHAnsi" w:hAnsiTheme="majorHAnsi" w:cstheme="majorHAnsi"/>
          <w:sz w:val="16"/>
          <w:szCs w:val="16"/>
        </w:rPr>
      </w:pPr>
    </w:p>
    <w:p w14:paraId="3E2290FB" w14:textId="41436DCE" w:rsidR="00223DFB" w:rsidRDefault="00223DFB" w:rsidP="00223DFB">
      <w:pPr>
        <w:tabs>
          <w:tab w:val="left" w:pos="1230"/>
        </w:tabs>
        <w:rPr>
          <w:rFonts w:asciiTheme="majorHAnsi" w:hAnsiTheme="majorHAnsi" w:cstheme="majorHAnsi"/>
          <w:sz w:val="18"/>
          <w:szCs w:val="18"/>
        </w:rPr>
      </w:pPr>
    </w:p>
    <w:p w14:paraId="35BCB728" w14:textId="26D0A098" w:rsidR="005C66AE" w:rsidRPr="00E4264B" w:rsidRDefault="001B1A9B" w:rsidP="005C66AE">
      <w:pPr>
        <w:pStyle w:val="Titre2"/>
        <w:ind w:hanging="434"/>
      </w:pPr>
      <w:r>
        <w:t xml:space="preserve">Activité 4 – Le </w:t>
      </w:r>
      <w:r w:rsidR="000E613C">
        <w:t>compte rendu de gestion</w:t>
      </w:r>
      <w:r w:rsidR="00E4264B">
        <w:tab/>
      </w:r>
      <w:r w:rsidR="00E4264B">
        <w:tab/>
      </w:r>
      <w:r w:rsidR="00E4264B">
        <w:tab/>
      </w:r>
      <w:r w:rsidR="000E613C" w:rsidRPr="00E4264B">
        <w:rPr>
          <w:rFonts w:asciiTheme="majorHAnsi" w:hAnsiTheme="majorHAnsi" w:cstheme="majorHAnsi"/>
          <w:b w:val="0"/>
          <w:bCs w:val="0"/>
          <w:i/>
          <w:sz w:val="18"/>
          <w:szCs w:val="18"/>
        </w:rPr>
        <w:t>2.2 Suivi financier de l’activité de production</w:t>
      </w:r>
    </w:p>
    <w:p w14:paraId="23CB4DC1" w14:textId="57A31483" w:rsidR="005C66AE" w:rsidRPr="00101CC7" w:rsidRDefault="00D00E66" w:rsidP="005C66AE">
      <w:pPr>
        <w:jc w:val="both"/>
        <w:rPr>
          <w:rFonts w:asciiTheme="majorHAnsi" w:hAnsiTheme="majorHAnsi" w:cstheme="majorHAnsi"/>
          <w:sz w:val="22"/>
          <w:szCs w:val="22"/>
        </w:rPr>
      </w:pPr>
      <w:r w:rsidRPr="00101CC7">
        <w:rPr>
          <w:rFonts w:asciiTheme="majorHAnsi" w:hAnsiTheme="majorHAnsi" w:cstheme="majorHAnsi"/>
          <w:sz w:val="22"/>
          <w:szCs w:val="22"/>
        </w:rPr>
        <w:t xml:space="preserve">Le compte de Résultat 2022 sera </w:t>
      </w:r>
      <w:r w:rsidR="000E613C" w:rsidRPr="00101CC7">
        <w:rPr>
          <w:rFonts w:asciiTheme="majorHAnsi" w:hAnsiTheme="majorHAnsi" w:cstheme="majorHAnsi"/>
          <w:sz w:val="22"/>
          <w:szCs w:val="22"/>
        </w:rPr>
        <w:t>présenté</w:t>
      </w:r>
      <w:r w:rsidRPr="00101CC7">
        <w:rPr>
          <w:rFonts w:asciiTheme="majorHAnsi" w:hAnsiTheme="majorHAnsi" w:cstheme="majorHAnsi"/>
          <w:sz w:val="22"/>
          <w:szCs w:val="22"/>
        </w:rPr>
        <w:t xml:space="preserve"> lors de l’assemblée générale</w:t>
      </w:r>
      <w:r w:rsidR="00812871" w:rsidRPr="00101CC7">
        <w:rPr>
          <w:rFonts w:asciiTheme="majorHAnsi" w:hAnsiTheme="majorHAnsi" w:cstheme="majorHAnsi"/>
          <w:sz w:val="22"/>
          <w:szCs w:val="22"/>
        </w:rPr>
        <w:t>, en même temps que le</w:t>
      </w:r>
      <w:r w:rsidR="00684125" w:rsidRPr="00101CC7">
        <w:rPr>
          <w:rFonts w:asciiTheme="majorHAnsi" w:hAnsiTheme="majorHAnsi" w:cstheme="majorHAnsi"/>
          <w:sz w:val="22"/>
          <w:szCs w:val="22"/>
        </w:rPr>
        <w:t>s</w:t>
      </w:r>
      <w:r w:rsidR="00812871" w:rsidRPr="00101CC7">
        <w:rPr>
          <w:rFonts w:asciiTheme="majorHAnsi" w:hAnsiTheme="majorHAnsi" w:cstheme="majorHAnsi"/>
          <w:sz w:val="22"/>
          <w:szCs w:val="22"/>
        </w:rPr>
        <w:t xml:space="preserve"> </w:t>
      </w:r>
      <w:r w:rsidR="00611676" w:rsidRPr="00101CC7">
        <w:rPr>
          <w:rFonts w:asciiTheme="majorHAnsi" w:hAnsiTheme="majorHAnsi" w:cstheme="majorHAnsi"/>
          <w:sz w:val="22"/>
          <w:szCs w:val="22"/>
        </w:rPr>
        <w:t>R</w:t>
      </w:r>
      <w:r w:rsidR="00812871" w:rsidRPr="00101CC7">
        <w:rPr>
          <w:rFonts w:asciiTheme="majorHAnsi" w:hAnsiTheme="majorHAnsi" w:cstheme="majorHAnsi"/>
          <w:sz w:val="22"/>
          <w:szCs w:val="22"/>
        </w:rPr>
        <w:t>ésultat</w:t>
      </w:r>
      <w:r w:rsidR="00684125" w:rsidRPr="00101CC7">
        <w:rPr>
          <w:rFonts w:asciiTheme="majorHAnsi" w:hAnsiTheme="majorHAnsi" w:cstheme="majorHAnsi"/>
          <w:sz w:val="22"/>
          <w:szCs w:val="22"/>
        </w:rPr>
        <w:t>s</w:t>
      </w:r>
      <w:r w:rsidR="00812871" w:rsidRPr="00101CC7">
        <w:rPr>
          <w:rFonts w:asciiTheme="majorHAnsi" w:hAnsiTheme="majorHAnsi" w:cstheme="majorHAnsi"/>
          <w:sz w:val="22"/>
          <w:szCs w:val="22"/>
        </w:rPr>
        <w:t xml:space="preserve"> prévisionnel</w:t>
      </w:r>
      <w:r w:rsidR="00684125" w:rsidRPr="00101CC7">
        <w:rPr>
          <w:rFonts w:asciiTheme="majorHAnsi" w:hAnsiTheme="majorHAnsi" w:cstheme="majorHAnsi"/>
          <w:sz w:val="22"/>
          <w:szCs w:val="22"/>
        </w:rPr>
        <w:t>s</w:t>
      </w:r>
      <w:r w:rsidR="00812871" w:rsidRPr="00101CC7">
        <w:rPr>
          <w:rFonts w:asciiTheme="majorHAnsi" w:hAnsiTheme="majorHAnsi" w:cstheme="majorHAnsi"/>
          <w:sz w:val="22"/>
          <w:szCs w:val="22"/>
        </w:rPr>
        <w:t xml:space="preserve"> 2022, 2023 et 2024</w:t>
      </w:r>
      <w:r w:rsidRPr="00101CC7">
        <w:rPr>
          <w:rFonts w:asciiTheme="majorHAnsi" w:hAnsiTheme="majorHAnsi" w:cstheme="majorHAnsi"/>
          <w:sz w:val="22"/>
          <w:szCs w:val="22"/>
        </w:rPr>
        <w:t xml:space="preserve">. </w:t>
      </w:r>
      <w:r w:rsidR="005B55F6">
        <w:rPr>
          <w:rFonts w:asciiTheme="majorHAnsi" w:hAnsiTheme="majorHAnsi" w:cstheme="majorHAnsi"/>
          <w:sz w:val="22"/>
          <w:szCs w:val="22"/>
        </w:rPr>
        <w:t>Madame Sandrine DUVAL</w:t>
      </w:r>
      <w:r w:rsidRPr="00101CC7">
        <w:rPr>
          <w:rFonts w:asciiTheme="majorHAnsi" w:hAnsiTheme="majorHAnsi" w:cstheme="majorHAnsi"/>
          <w:sz w:val="22"/>
          <w:szCs w:val="22"/>
        </w:rPr>
        <w:t xml:space="preserve"> vous </w:t>
      </w:r>
      <w:r w:rsidR="00812871" w:rsidRPr="00101CC7">
        <w:rPr>
          <w:rFonts w:asciiTheme="majorHAnsi" w:hAnsiTheme="majorHAnsi" w:cstheme="majorHAnsi"/>
          <w:sz w:val="22"/>
          <w:szCs w:val="22"/>
        </w:rPr>
        <w:t>demande de lui transmettre quelques éléments d’</w:t>
      </w:r>
      <w:r w:rsidRPr="00101CC7">
        <w:rPr>
          <w:rFonts w:asciiTheme="majorHAnsi" w:hAnsiTheme="majorHAnsi" w:cstheme="majorHAnsi"/>
          <w:sz w:val="22"/>
          <w:szCs w:val="22"/>
        </w:rPr>
        <w:t>analyse</w:t>
      </w:r>
      <w:r w:rsidR="00812871" w:rsidRPr="00101CC7">
        <w:rPr>
          <w:rFonts w:asciiTheme="majorHAnsi" w:hAnsiTheme="majorHAnsi" w:cstheme="majorHAnsi"/>
          <w:sz w:val="22"/>
          <w:szCs w:val="22"/>
        </w:rPr>
        <w:t xml:space="preserve"> de la situation économique de l’entreprise</w:t>
      </w:r>
      <w:r w:rsidRPr="00101CC7">
        <w:rPr>
          <w:rFonts w:asciiTheme="majorHAnsi" w:hAnsiTheme="majorHAnsi" w:cstheme="majorHAnsi"/>
          <w:sz w:val="22"/>
          <w:szCs w:val="22"/>
        </w:rPr>
        <w:t>.</w:t>
      </w:r>
      <w:r w:rsidR="000E613C" w:rsidRPr="00101CC7">
        <w:rPr>
          <w:rFonts w:asciiTheme="majorHAnsi" w:hAnsiTheme="majorHAnsi" w:cstheme="majorHAnsi"/>
          <w:sz w:val="22"/>
          <w:szCs w:val="22"/>
        </w:rPr>
        <w:t xml:space="preserve"> Un article de presse illustre bien la situation (Annexe 3).</w:t>
      </w:r>
    </w:p>
    <w:p w14:paraId="65CD107E" w14:textId="0E31CDC5" w:rsidR="000E613C" w:rsidRPr="00101CC7" w:rsidRDefault="000E613C" w:rsidP="005C66AE">
      <w:pPr>
        <w:jc w:val="both"/>
        <w:rPr>
          <w:rFonts w:asciiTheme="majorHAnsi" w:hAnsiTheme="majorHAnsi" w:cstheme="majorHAnsi"/>
          <w:sz w:val="22"/>
          <w:szCs w:val="22"/>
        </w:rPr>
      </w:pPr>
      <w:r w:rsidRPr="00101CC7">
        <w:rPr>
          <w:rFonts w:asciiTheme="majorHAnsi" w:hAnsiTheme="majorHAnsi" w:cstheme="majorHAnsi"/>
          <w:sz w:val="22"/>
          <w:szCs w:val="22"/>
        </w:rPr>
        <w:t>Le fichier doit respecter la charte de nommage</w:t>
      </w:r>
      <w:r w:rsidR="00CA346F">
        <w:rPr>
          <w:rFonts w:asciiTheme="majorHAnsi" w:hAnsiTheme="majorHAnsi" w:cstheme="majorHAnsi"/>
          <w:sz w:val="22"/>
          <w:szCs w:val="22"/>
        </w:rPr>
        <w:t>.</w:t>
      </w:r>
    </w:p>
    <w:p w14:paraId="3BB75053" w14:textId="029159FF" w:rsidR="000E613C" w:rsidRPr="00CA346F" w:rsidRDefault="000E613C" w:rsidP="005C66AE">
      <w:pPr>
        <w:jc w:val="both"/>
        <w:rPr>
          <w:rFonts w:asciiTheme="majorHAnsi" w:hAnsiTheme="majorHAnsi" w:cstheme="majorHAnsi"/>
          <w:sz w:val="12"/>
          <w:szCs w:val="12"/>
        </w:rPr>
      </w:pPr>
    </w:p>
    <w:p w14:paraId="41521F7F" w14:textId="2CADBF56" w:rsidR="00E4264B" w:rsidRPr="00101CC7" w:rsidRDefault="000E613C" w:rsidP="00E4264B">
      <w:pPr>
        <w:jc w:val="both"/>
        <w:rPr>
          <w:rFonts w:asciiTheme="majorHAnsi" w:hAnsiTheme="majorHAnsi" w:cstheme="majorHAnsi"/>
          <w:b/>
          <w:bCs/>
          <w:sz w:val="22"/>
          <w:szCs w:val="22"/>
        </w:rPr>
      </w:pPr>
      <w:r w:rsidRPr="00101CC7">
        <w:rPr>
          <w:rFonts w:asciiTheme="majorHAnsi" w:hAnsiTheme="majorHAnsi" w:cstheme="majorHAnsi"/>
          <w:b/>
          <w:bCs/>
          <w:sz w:val="22"/>
          <w:szCs w:val="22"/>
        </w:rPr>
        <w:t>4. Rendre compte de la situation économique de l’entreprise</w:t>
      </w:r>
    </w:p>
    <w:p w14:paraId="3D1AFC2B" w14:textId="77777777" w:rsidR="00E4264B" w:rsidRDefault="00E4264B" w:rsidP="00E4264B">
      <w:pPr>
        <w:autoSpaceDE w:val="0"/>
        <w:jc w:val="both"/>
        <w:rPr>
          <w:rFonts w:asciiTheme="majorHAnsi" w:hAnsiTheme="majorHAnsi" w:cstheme="majorHAnsi"/>
          <w:b/>
          <w:bCs/>
          <w:sz w:val="22"/>
          <w:szCs w:val="22"/>
        </w:rPr>
      </w:pPr>
    </w:p>
    <w:p w14:paraId="4F48E266" w14:textId="77777777" w:rsidR="00E4264B" w:rsidRPr="00E4264B" w:rsidRDefault="00E4264B" w:rsidP="00E4264B">
      <w:pPr>
        <w:pStyle w:val="Titre2"/>
        <w:ind w:right="-285" w:hanging="434"/>
      </w:pPr>
      <w:r>
        <w:t>Activité 5 – L’organisation de la base documentaire</w:t>
      </w:r>
      <w:r>
        <w:tab/>
      </w:r>
      <w:r w:rsidRPr="00E4264B">
        <w:rPr>
          <w:rFonts w:asciiTheme="majorHAnsi" w:hAnsiTheme="majorHAnsi" w:cstheme="majorHAnsi"/>
          <w:b w:val="0"/>
          <w:bCs w:val="0"/>
          <w:i/>
          <w:sz w:val="18"/>
          <w:szCs w:val="18"/>
        </w:rPr>
        <w:t>2.1 Suivi administratif de l’activité de production</w:t>
      </w:r>
    </w:p>
    <w:p w14:paraId="504A3A8F" w14:textId="364A6F7D" w:rsidR="00E4264B" w:rsidRDefault="00E4264B" w:rsidP="00E4264B">
      <w:pPr>
        <w:autoSpaceDE w:val="0"/>
        <w:jc w:val="both"/>
        <w:rPr>
          <w:rFonts w:asciiTheme="majorHAnsi" w:eastAsia="Batang" w:hAnsiTheme="majorHAnsi" w:cstheme="majorHAnsi"/>
          <w:sz w:val="22"/>
          <w:szCs w:val="22"/>
        </w:rPr>
      </w:pPr>
      <w:r w:rsidRPr="00E4264B">
        <w:rPr>
          <w:rFonts w:asciiTheme="majorHAnsi" w:eastAsia="Batang" w:hAnsiTheme="majorHAnsi" w:cstheme="majorHAnsi"/>
          <w:sz w:val="22"/>
          <w:szCs w:val="22"/>
        </w:rPr>
        <w:t>Les ressources créées doivent être partagées en les déposant sur l’espace collaboratif. Vous avez reçu de l’assistant administratif une notification d’accès à cet espace.</w:t>
      </w:r>
    </w:p>
    <w:p w14:paraId="60A3D118" w14:textId="77777777" w:rsidR="00CA346F" w:rsidRPr="00CA346F" w:rsidRDefault="00CA346F" w:rsidP="00E4264B">
      <w:pPr>
        <w:autoSpaceDE w:val="0"/>
        <w:jc w:val="both"/>
        <w:rPr>
          <w:rFonts w:asciiTheme="majorHAnsi" w:eastAsia="Batang" w:hAnsiTheme="majorHAnsi" w:cstheme="majorHAnsi"/>
          <w:sz w:val="16"/>
          <w:szCs w:val="16"/>
        </w:rPr>
      </w:pPr>
    </w:p>
    <w:p w14:paraId="4AB55E82" w14:textId="77777777" w:rsidR="00E4264B" w:rsidRPr="00E4264B" w:rsidRDefault="00E4264B" w:rsidP="00E4264B">
      <w:pPr>
        <w:autoSpaceDE w:val="0"/>
        <w:jc w:val="both"/>
        <w:rPr>
          <w:rFonts w:asciiTheme="majorHAnsi" w:hAnsiTheme="majorHAnsi" w:cstheme="majorHAnsi"/>
          <w:b/>
          <w:bCs/>
          <w:sz w:val="22"/>
          <w:szCs w:val="22"/>
        </w:rPr>
      </w:pPr>
      <w:r w:rsidRPr="00E4264B">
        <w:rPr>
          <w:rFonts w:asciiTheme="majorHAnsi" w:hAnsiTheme="majorHAnsi" w:cstheme="majorHAnsi"/>
          <w:b/>
          <w:bCs/>
          <w:sz w:val="22"/>
          <w:szCs w:val="22"/>
        </w:rPr>
        <w:t>5.</w:t>
      </w:r>
      <w:r>
        <w:rPr>
          <w:rFonts w:asciiTheme="majorHAnsi" w:hAnsiTheme="majorHAnsi" w:cstheme="majorHAnsi"/>
          <w:b/>
          <w:bCs/>
          <w:sz w:val="22"/>
          <w:szCs w:val="22"/>
        </w:rPr>
        <w:t xml:space="preserve"> Déposer sur l’espace collaboratif vos fichiers dans le respect des règles de nommage</w:t>
      </w:r>
    </w:p>
    <w:p w14:paraId="53B210F0" w14:textId="068F1279" w:rsidR="00E6124F" w:rsidRDefault="00E6124F">
      <w:pPr>
        <w:suppressAutoHyphens w:val="0"/>
        <w:rPr>
          <w:rFonts w:asciiTheme="majorHAnsi" w:hAnsiTheme="majorHAnsi" w:cstheme="majorHAnsi"/>
          <w:sz w:val="14"/>
          <w:szCs w:val="14"/>
        </w:rPr>
      </w:pPr>
      <w:r>
        <w:rPr>
          <w:rFonts w:asciiTheme="majorHAnsi" w:hAnsiTheme="majorHAnsi" w:cstheme="majorHAnsi"/>
          <w:sz w:val="14"/>
          <w:szCs w:val="14"/>
        </w:rPr>
        <w:br w:type="page"/>
      </w:r>
    </w:p>
    <w:p w14:paraId="7140ABF7" w14:textId="0F6780D8" w:rsidR="00223DFB" w:rsidRPr="0074150B" w:rsidRDefault="00223DFB" w:rsidP="000E613C">
      <w:pPr>
        <w:pStyle w:val="Titre1"/>
      </w:pPr>
      <w:r w:rsidRPr="0074150B">
        <w:lastRenderedPageBreak/>
        <w:t>POSTE ASSISTANT COMMERCIAL</w:t>
      </w:r>
    </w:p>
    <w:p w14:paraId="7156E7C1" w14:textId="5404AB4F" w:rsidR="006C6229" w:rsidRPr="000E613C" w:rsidRDefault="00223DFB" w:rsidP="000E613C">
      <w:pPr>
        <w:shd w:val="clear" w:color="auto" w:fill="FFFFFF" w:themeFill="background1"/>
        <w:autoSpaceDE w:val="0"/>
        <w:jc w:val="both"/>
        <w:rPr>
          <w:rFonts w:asciiTheme="majorHAnsi" w:hAnsiTheme="majorHAnsi" w:cstheme="majorHAnsi"/>
          <w:color w:val="833C0B" w:themeColor="accent2" w:themeShade="80"/>
          <w:sz w:val="22"/>
          <w:szCs w:val="22"/>
        </w:rPr>
      </w:pPr>
      <w:r w:rsidRPr="000E613C">
        <w:rPr>
          <w:rFonts w:asciiTheme="majorHAnsi" w:hAnsiTheme="majorHAnsi" w:cstheme="majorHAnsi"/>
          <w:color w:val="833C0B" w:themeColor="accent2" w:themeShade="80"/>
          <w:sz w:val="22"/>
          <w:szCs w:val="22"/>
        </w:rPr>
        <w:t>Affecté(e) dans le service commercial de</w:t>
      </w:r>
      <w:r w:rsidR="00FD3CA2" w:rsidRPr="000E613C">
        <w:rPr>
          <w:rFonts w:asciiTheme="majorHAnsi" w:hAnsiTheme="majorHAnsi" w:cstheme="majorHAnsi"/>
          <w:color w:val="833C0B" w:themeColor="accent2" w:themeShade="80"/>
          <w:sz w:val="22"/>
          <w:szCs w:val="22"/>
        </w:rPr>
        <w:t xml:space="preserve"> l’entreprise </w:t>
      </w:r>
      <w:proofErr w:type="spellStart"/>
      <w:r w:rsidR="005B55F6">
        <w:rPr>
          <w:rFonts w:asciiTheme="majorHAnsi" w:hAnsiTheme="majorHAnsi" w:cstheme="majorHAnsi"/>
          <w:color w:val="833C0B" w:themeColor="accent2" w:themeShade="80"/>
          <w:sz w:val="22"/>
          <w:szCs w:val="22"/>
        </w:rPr>
        <w:t>SWEETY</w:t>
      </w:r>
      <w:proofErr w:type="spellEnd"/>
      <w:r w:rsidR="005B55F6">
        <w:rPr>
          <w:rFonts w:asciiTheme="majorHAnsi" w:hAnsiTheme="majorHAnsi" w:cstheme="majorHAnsi"/>
          <w:color w:val="833C0B" w:themeColor="accent2" w:themeShade="80"/>
          <w:sz w:val="22"/>
          <w:szCs w:val="22"/>
        </w:rPr>
        <w:t xml:space="preserve"> BIO</w:t>
      </w:r>
      <w:r w:rsidRPr="000E613C">
        <w:rPr>
          <w:rFonts w:asciiTheme="majorHAnsi" w:hAnsiTheme="majorHAnsi" w:cstheme="majorHAnsi"/>
          <w:color w:val="833C0B" w:themeColor="accent2" w:themeShade="80"/>
          <w:sz w:val="22"/>
          <w:szCs w:val="22"/>
        </w:rPr>
        <w:t>, vous êtes chargé(e) de</w:t>
      </w:r>
      <w:r w:rsidR="003C0A2A" w:rsidRPr="000E613C">
        <w:rPr>
          <w:rFonts w:asciiTheme="majorHAnsi" w:hAnsiTheme="majorHAnsi" w:cstheme="majorHAnsi"/>
          <w:color w:val="833C0B" w:themeColor="accent2" w:themeShade="80"/>
          <w:sz w:val="22"/>
          <w:szCs w:val="22"/>
        </w:rPr>
        <w:t xml:space="preserve"> suivre le résultat des ventes et de </w:t>
      </w:r>
      <w:r w:rsidRPr="000E613C">
        <w:rPr>
          <w:rFonts w:asciiTheme="majorHAnsi" w:hAnsiTheme="majorHAnsi" w:cstheme="majorHAnsi"/>
          <w:color w:val="833C0B" w:themeColor="accent2" w:themeShade="80"/>
          <w:sz w:val="22"/>
          <w:szCs w:val="22"/>
        </w:rPr>
        <w:t>mettre en place une politique</w:t>
      </w:r>
      <w:r w:rsidR="003C0A2A" w:rsidRPr="000E613C">
        <w:rPr>
          <w:rFonts w:asciiTheme="majorHAnsi" w:hAnsiTheme="majorHAnsi" w:cstheme="majorHAnsi"/>
          <w:color w:val="833C0B" w:themeColor="accent2" w:themeShade="80"/>
          <w:sz w:val="22"/>
          <w:szCs w:val="22"/>
        </w:rPr>
        <w:t xml:space="preserve"> active</w:t>
      </w:r>
      <w:r w:rsidRPr="000E613C">
        <w:rPr>
          <w:rFonts w:asciiTheme="majorHAnsi" w:hAnsiTheme="majorHAnsi" w:cstheme="majorHAnsi"/>
          <w:color w:val="833C0B" w:themeColor="accent2" w:themeShade="80"/>
          <w:sz w:val="22"/>
          <w:szCs w:val="22"/>
        </w:rPr>
        <w:t xml:space="preserve"> de</w:t>
      </w:r>
      <w:r w:rsidR="00686921" w:rsidRPr="000E613C">
        <w:rPr>
          <w:rFonts w:asciiTheme="majorHAnsi" w:hAnsiTheme="majorHAnsi" w:cstheme="majorHAnsi"/>
          <w:color w:val="833C0B" w:themeColor="accent2" w:themeShade="80"/>
          <w:sz w:val="22"/>
          <w:szCs w:val="22"/>
        </w:rPr>
        <w:t xml:space="preserve"> promotion</w:t>
      </w:r>
      <w:r w:rsidR="00D61729" w:rsidRPr="000E613C">
        <w:rPr>
          <w:rFonts w:asciiTheme="majorHAnsi" w:hAnsiTheme="majorHAnsi" w:cstheme="majorHAnsi"/>
          <w:color w:val="833C0B" w:themeColor="accent2" w:themeShade="80"/>
          <w:sz w:val="22"/>
          <w:szCs w:val="22"/>
        </w:rPr>
        <w:t xml:space="preserve"> afin d</w:t>
      </w:r>
      <w:r w:rsidR="003C0A2A" w:rsidRPr="000E613C">
        <w:rPr>
          <w:rFonts w:asciiTheme="majorHAnsi" w:hAnsiTheme="majorHAnsi" w:cstheme="majorHAnsi"/>
          <w:color w:val="833C0B" w:themeColor="accent2" w:themeShade="80"/>
          <w:sz w:val="22"/>
          <w:szCs w:val="22"/>
        </w:rPr>
        <w:t xml:space="preserve">e faire progresser le chiffre d’affaires </w:t>
      </w:r>
      <w:r w:rsidR="00FD3CA2" w:rsidRPr="000E613C">
        <w:rPr>
          <w:rFonts w:asciiTheme="majorHAnsi" w:hAnsiTheme="majorHAnsi" w:cstheme="majorHAnsi"/>
          <w:color w:val="833C0B" w:themeColor="accent2" w:themeShade="80"/>
          <w:sz w:val="22"/>
          <w:szCs w:val="22"/>
        </w:rPr>
        <w:t>de la société</w:t>
      </w:r>
      <w:r w:rsidRPr="000E613C">
        <w:rPr>
          <w:rFonts w:asciiTheme="majorHAnsi" w:hAnsiTheme="majorHAnsi" w:cstheme="majorHAnsi"/>
          <w:color w:val="833C0B" w:themeColor="accent2" w:themeShade="80"/>
          <w:sz w:val="22"/>
          <w:szCs w:val="22"/>
        </w:rPr>
        <w:t>.</w:t>
      </w:r>
    </w:p>
    <w:p w14:paraId="118E09EE" w14:textId="77777777" w:rsidR="006C6229" w:rsidRPr="000E613C" w:rsidRDefault="006C6229" w:rsidP="006C6229">
      <w:pPr>
        <w:autoSpaceDE w:val="0"/>
        <w:ind w:right="-143"/>
        <w:jc w:val="both"/>
        <w:rPr>
          <w:rFonts w:asciiTheme="majorHAnsi" w:hAnsiTheme="majorHAnsi" w:cstheme="majorHAnsi"/>
          <w:i/>
          <w:iCs/>
          <w:sz w:val="20"/>
          <w:szCs w:val="20"/>
        </w:rPr>
      </w:pPr>
      <w:r w:rsidRPr="000E613C">
        <w:rPr>
          <w:rFonts w:asciiTheme="majorHAnsi" w:hAnsiTheme="majorHAnsi" w:cstheme="majorHAnsi"/>
          <w:i/>
          <w:iCs/>
          <w:sz w:val="20"/>
          <w:szCs w:val="20"/>
        </w:rPr>
        <w:t xml:space="preserve">Règle de nommage des fichiers créés ou modifiés (sans espace et sans accent) : </w:t>
      </w:r>
      <w:proofErr w:type="spellStart"/>
      <w:r w:rsidRPr="000E613C">
        <w:rPr>
          <w:rFonts w:asciiTheme="majorHAnsi" w:hAnsiTheme="majorHAnsi" w:cstheme="majorHAnsi"/>
          <w:i/>
          <w:iCs/>
          <w:sz w:val="20"/>
          <w:szCs w:val="20"/>
        </w:rPr>
        <w:t>NomAuteur_</w:t>
      </w:r>
      <w:r w:rsidRPr="000E613C">
        <w:rPr>
          <w:rFonts w:asciiTheme="majorHAnsi" w:hAnsiTheme="majorHAnsi" w:cstheme="majorHAnsi"/>
          <w:b/>
          <w:bCs/>
          <w:i/>
          <w:iCs/>
          <w:sz w:val="20"/>
          <w:szCs w:val="20"/>
        </w:rPr>
        <w:t>TitreDocument_jj</w:t>
      </w:r>
      <w:proofErr w:type="spellEnd"/>
      <w:r w:rsidRPr="000E613C">
        <w:rPr>
          <w:rFonts w:asciiTheme="majorHAnsi" w:hAnsiTheme="majorHAnsi" w:cstheme="majorHAnsi"/>
          <w:b/>
          <w:bCs/>
          <w:i/>
          <w:iCs/>
          <w:sz w:val="20"/>
          <w:szCs w:val="20"/>
        </w:rPr>
        <w:t>-mm-</w:t>
      </w:r>
      <w:proofErr w:type="spellStart"/>
      <w:r w:rsidRPr="000E613C">
        <w:rPr>
          <w:rFonts w:asciiTheme="majorHAnsi" w:hAnsiTheme="majorHAnsi" w:cstheme="majorHAnsi"/>
          <w:b/>
          <w:bCs/>
          <w:i/>
          <w:iCs/>
          <w:sz w:val="20"/>
          <w:szCs w:val="20"/>
        </w:rPr>
        <w:t>aaaa</w:t>
      </w:r>
      <w:proofErr w:type="spellEnd"/>
    </w:p>
    <w:p w14:paraId="308654E7" w14:textId="10C69924" w:rsidR="00223DFB" w:rsidRPr="000E613C" w:rsidRDefault="00223DFB" w:rsidP="000E613C">
      <w:pPr>
        <w:shd w:val="clear" w:color="auto" w:fill="FFFFFF" w:themeFill="background1"/>
        <w:autoSpaceDE w:val="0"/>
        <w:jc w:val="both"/>
        <w:rPr>
          <w:rFonts w:asciiTheme="majorHAnsi" w:hAnsiTheme="majorHAnsi" w:cstheme="majorHAnsi"/>
          <w:color w:val="833C0B" w:themeColor="accent2" w:themeShade="80"/>
          <w:sz w:val="22"/>
          <w:szCs w:val="22"/>
        </w:rPr>
      </w:pPr>
    </w:p>
    <w:p w14:paraId="2DEDB62C" w14:textId="13728363" w:rsidR="000E613C" w:rsidRDefault="000E613C" w:rsidP="00223DFB">
      <w:pPr>
        <w:autoSpaceDE w:val="0"/>
        <w:rPr>
          <w:rFonts w:asciiTheme="majorHAnsi" w:eastAsia="Batang" w:hAnsiTheme="majorHAnsi" w:cstheme="majorHAnsi"/>
          <w:b/>
          <w:bCs/>
          <w:color w:val="4F6228"/>
          <w:sz w:val="18"/>
          <w:szCs w:val="18"/>
        </w:rPr>
      </w:pPr>
    </w:p>
    <w:p w14:paraId="2B2738CB" w14:textId="06E9682F" w:rsidR="000E613C" w:rsidRPr="00E4264B" w:rsidRDefault="000E613C" w:rsidP="00E4264B">
      <w:pPr>
        <w:pStyle w:val="Titre2"/>
        <w:ind w:hanging="434"/>
        <w:rPr>
          <w:b w:val="0"/>
          <w:bCs w:val="0"/>
        </w:rPr>
      </w:pPr>
      <w:r>
        <w:t>Activité 1 – Les statistiques des ventes</w:t>
      </w:r>
      <w:r w:rsidR="00E4264B">
        <w:tab/>
      </w:r>
      <w:r w:rsidRPr="00E4264B">
        <w:rPr>
          <w:rFonts w:asciiTheme="majorHAnsi" w:hAnsiTheme="majorHAnsi" w:cstheme="majorHAnsi"/>
          <w:b w:val="0"/>
          <w:bCs w:val="0"/>
          <w:i/>
          <w:sz w:val="18"/>
          <w:szCs w:val="18"/>
        </w:rPr>
        <w:t>1.3 Actualisation du système d’information en lien avec le client</w:t>
      </w:r>
    </w:p>
    <w:p w14:paraId="4DF08CC2" w14:textId="77777777" w:rsidR="00E56C45" w:rsidRDefault="00E56C45" w:rsidP="00E56C45">
      <w:pPr>
        <w:jc w:val="both"/>
        <w:rPr>
          <w:rFonts w:asciiTheme="majorHAnsi" w:hAnsiTheme="majorHAnsi" w:cstheme="majorHAnsi"/>
          <w:sz w:val="22"/>
          <w:szCs w:val="22"/>
        </w:rPr>
      </w:pPr>
      <w:r>
        <w:rPr>
          <w:rFonts w:asciiTheme="majorHAnsi" w:hAnsiTheme="majorHAnsi" w:cstheme="majorHAnsi"/>
          <w:sz w:val="22"/>
          <w:szCs w:val="22"/>
        </w:rPr>
        <w:t>Les produits du marché, de type laitages, proviennent de producteurs régionaux voire locaux (Lot et Garonne, Landes, Dordogne et Gironde). Les ventes sont variables. Il faut renforcer la communication et promouvoir davantage des actions commerciales sur certains produits. Une vue d’ensemble s’avère indispensable.</w:t>
      </w:r>
    </w:p>
    <w:p w14:paraId="2054C6D2" w14:textId="77777777" w:rsidR="00E56C45" w:rsidRPr="000E613C" w:rsidRDefault="00E56C45" w:rsidP="00E56C45">
      <w:pPr>
        <w:jc w:val="both"/>
        <w:rPr>
          <w:rFonts w:asciiTheme="majorHAnsi" w:hAnsiTheme="majorHAnsi" w:cstheme="majorHAnsi"/>
          <w:sz w:val="22"/>
          <w:szCs w:val="22"/>
        </w:rPr>
      </w:pPr>
      <w:r>
        <w:rPr>
          <w:rFonts w:asciiTheme="majorHAnsi" w:hAnsiTheme="majorHAnsi" w:cstheme="majorHAnsi"/>
          <w:sz w:val="22"/>
          <w:szCs w:val="22"/>
        </w:rPr>
        <w:t>Madame Sandrine DUVAL</w:t>
      </w:r>
      <w:r w:rsidRPr="000E613C">
        <w:rPr>
          <w:rFonts w:asciiTheme="majorHAnsi" w:hAnsiTheme="majorHAnsi" w:cstheme="majorHAnsi"/>
          <w:sz w:val="22"/>
          <w:szCs w:val="22"/>
        </w:rPr>
        <w:t xml:space="preserve"> souhaite un tableau statistique des ventes qu’elle présentera lors de l’assemblée générale.</w:t>
      </w:r>
      <w:r>
        <w:rPr>
          <w:rFonts w:asciiTheme="majorHAnsi" w:hAnsiTheme="majorHAnsi" w:cstheme="majorHAnsi"/>
          <w:sz w:val="22"/>
          <w:szCs w:val="22"/>
        </w:rPr>
        <w:t xml:space="preserve"> Une ébauche du tableau a été réalisée sur texteur </w:t>
      </w:r>
      <w:r w:rsidRPr="005744B3">
        <w:rPr>
          <w:rFonts w:asciiTheme="majorHAnsi" w:hAnsiTheme="majorHAnsi" w:cstheme="majorHAnsi"/>
          <w:sz w:val="22"/>
          <w:szCs w:val="22"/>
        </w:rPr>
        <w:t>(document 4)</w:t>
      </w:r>
      <w:r>
        <w:rPr>
          <w:rFonts w:asciiTheme="majorHAnsi" w:hAnsiTheme="majorHAnsi" w:cstheme="majorHAnsi"/>
          <w:sz w:val="22"/>
          <w:szCs w:val="22"/>
        </w:rPr>
        <w:t>. Il convient de le réaliser sur tableur en intégrant les formules de calculs appropriées.</w:t>
      </w:r>
    </w:p>
    <w:p w14:paraId="13D19207" w14:textId="44ABD0C0" w:rsidR="00223DFB" w:rsidRDefault="00223DFB" w:rsidP="00223DFB">
      <w:pPr>
        <w:jc w:val="both"/>
        <w:rPr>
          <w:rFonts w:asciiTheme="majorHAnsi" w:hAnsiTheme="majorHAnsi" w:cstheme="majorHAnsi"/>
          <w:sz w:val="18"/>
          <w:szCs w:val="18"/>
        </w:rPr>
      </w:pPr>
    </w:p>
    <w:p w14:paraId="0E7437AF" w14:textId="2A3E77E8" w:rsidR="000E613C" w:rsidRPr="00E4264B" w:rsidRDefault="000E613C" w:rsidP="00E4264B">
      <w:pPr>
        <w:pStyle w:val="Paragraphedeliste"/>
        <w:numPr>
          <w:ilvl w:val="1"/>
          <w:numId w:val="23"/>
        </w:numPr>
        <w:jc w:val="both"/>
        <w:rPr>
          <w:rFonts w:asciiTheme="majorHAnsi" w:hAnsiTheme="majorHAnsi" w:cstheme="majorHAnsi"/>
          <w:b/>
          <w:bCs/>
          <w:sz w:val="22"/>
          <w:szCs w:val="22"/>
        </w:rPr>
      </w:pPr>
      <w:r w:rsidRPr="00E4264B">
        <w:rPr>
          <w:rFonts w:asciiTheme="majorHAnsi" w:hAnsiTheme="majorHAnsi" w:cstheme="majorHAnsi"/>
          <w:b/>
          <w:bCs/>
          <w:sz w:val="22"/>
          <w:szCs w:val="22"/>
        </w:rPr>
        <w:t>Concevoir</w:t>
      </w:r>
      <w:r w:rsidR="00CA346F">
        <w:rPr>
          <w:rFonts w:asciiTheme="majorHAnsi" w:hAnsiTheme="majorHAnsi" w:cstheme="majorHAnsi"/>
          <w:b/>
          <w:bCs/>
          <w:sz w:val="22"/>
          <w:szCs w:val="22"/>
        </w:rPr>
        <w:t xml:space="preserve"> le tableau des ventes</w:t>
      </w:r>
      <w:r w:rsidRPr="00E4264B">
        <w:rPr>
          <w:rFonts w:asciiTheme="majorHAnsi" w:hAnsiTheme="majorHAnsi" w:cstheme="majorHAnsi"/>
          <w:b/>
          <w:bCs/>
          <w:sz w:val="22"/>
          <w:szCs w:val="22"/>
        </w:rPr>
        <w:t xml:space="preserve"> s</w:t>
      </w:r>
      <w:r w:rsidR="00CA346F">
        <w:rPr>
          <w:rFonts w:asciiTheme="majorHAnsi" w:hAnsiTheme="majorHAnsi" w:cstheme="majorHAnsi"/>
          <w:b/>
          <w:bCs/>
          <w:sz w:val="22"/>
          <w:szCs w:val="22"/>
        </w:rPr>
        <w:t>u</w:t>
      </w:r>
      <w:r w:rsidRPr="00E4264B">
        <w:rPr>
          <w:rFonts w:asciiTheme="majorHAnsi" w:hAnsiTheme="majorHAnsi" w:cstheme="majorHAnsi"/>
          <w:b/>
          <w:bCs/>
          <w:sz w:val="22"/>
          <w:szCs w:val="22"/>
        </w:rPr>
        <w:t xml:space="preserve">r tableur </w:t>
      </w:r>
    </w:p>
    <w:p w14:paraId="34509AA2" w14:textId="4B0C71BC" w:rsidR="00E4264B" w:rsidRPr="00E4264B" w:rsidRDefault="00E4264B" w:rsidP="00E4264B">
      <w:pPr>
        <w:pStyle w:val="Paragraphedeliste"/>
        <w:numPr>
          <w:ilvl w:val="1"/>
          <w:numId w:val="23"/>
        </w:numPr>
        <w:jc w:val="both"/>
        <w:rPr>
          <w:rFonts w:asciiTheme="majorHAnsi" w:hAnsiTheme="majorHAnsi" w:cstheme="majorHAnsi"/>
          <w:b/>
          <w:bCs/>
          <w:sz w:val="22"/>
          <w:szCs w:val="22"/>
        </w:rPr>
      </w:pPr>
      <w:r>
        <w:rPr>
          <w:rFonts w:asciiTheme="majorHAnsi" w:hAnsiTheme="majorHAnsi" w:cstheme="majorHAnsi"/>
          <w:b/>
          <w:bCs/>
          <w:sz w:val="22"/>
          <w:szCs w:val="22"/>
        </w:rPr>
        <w:t>Transmettre le fichier au service administratif</w:t>
      </w:r>
    </w:p>
    <w:p w14:paraId="01DA4FC8" w14:textId="377403A0" w:rsidR="000E613C" w:rsidRDefault="000E613C" w:rsidP="000E613C"/>
    <w:p w14:paraId="1FA4EEDF" w14:textId="66EBF6C7" w:rsidR="00E4264B" w:rsidRPr="00E4264B" w:rsidRDefault="00E4264B" w:rsidP="00E4264B">
      <w:pPr>
        <w:pStyle w:val="Titre2"/>
        <w:ind w:hanging="434"/>
      </w:pPr>
      <w:r>
        <w:t>Activité 2 – L’inscription à une réunion</w:t>
      </w:r>
      <w:r>
        <w:tab/>
      </w:r>
      <w:r>
        <w:tab/>
      </w:r>
      <w:r w:rsidRPr="00E4264B">
        <w:rPr>
          <w:b w:val="0"/>
          <w:bCs w:val="0"/>
        </w:rPr>
        <w:t xml:space="preserve">      </w:t>
      </w:r>
      <w:r w:rsidRPr="00E4264B">
        <w:rPr>
          <w:rFonts w:asciiTheme="majorHAnsi" w:hAnsiTheme="majorHAnsi" w:cstheme="majorHAnsi"/>
          <w:b w:val="0"/>
          <w:bCs w:val="0"/>
          <w:i/>
          <w:sz w:val="18"/>
          <w:szCs w:val="18"/>
        </w:rPr>
        <w:t>2.3 Gestion opérationnelle des espaces de travail</w:t>
      </w:r>
    </w:p>
    <w:p w14:paraId="156C964A" w14:textId="139CD7C4" w:rsidR="00E4264B" w:rsidRPr="009008AA" w:rsidRDefault="00E4264B" w:rsidP="00E4264B">
      <w:pPr>
        <w:jc w:val="both"/>
        <w:rPr>
          <w:rFonts w:asciiTheme="majorHAnsi" w:hAnsiTheme="majorHAnsi" w:cstheme="majorHAnsi"/>
          <w:sz w:val="22"/>
          <w:szCs w:val="22"/>
        </w:rPr>
      </w:pPr>
      <w:r w:rsidRPr="009008AA">
        <w:rPr>
          <w:rFonts w:asciiTheme="majorHAnsi" w:hAnsiTheme="majorHAnsi" w:cstheme="majorHAnsi"/>
          <w:sz w:val="22"/>
          <w:szCs w:val="22"/>
        </w:rPr>
        <w:t xml:space="preserve">Une assemblée générale doit se tenir entre le 16 et le 20 janvier 2023 à partir de 12 heures. </w:t>
      </w:r>
      <w:r>
        <w:rPr>
          <w:rFonts w:asciiTheme="majorHAnsi" w:hAnsiTheme="majorHAnsi" w:cstheme="majorHAnsi"/>
          <w:sz w:val="22"/>
          <w:szCs w:val="22"/>
        </w:rPr>
        <w:t>Vous êtes disponible du 16 au 18 janvier.</w:t>
      </w:r>
    </w:p>
    <w:p w14:paraId="01CE4DFB" w14:textId="77777777" w:rsidR="00E4264B" w:rsidRPr="009008AA" w:rsidRDefault="00E4264B" w:rsidP="00E4264B">
      <w:pPr>
        <w:jc w:val="both"/>
        <w:rPr>
          <w:rFonts w:asciiTheme="majorHAnsi" w:hAnsiTheme="majorHAnsi" w:cstheme="majorHAnsi"/>
          <w:sz w:val="22"/>
          <w:szCs w:val="22"/>
        </w:rPr>
      </w:pPr>
      <w:r w:rsidRPr="009008AA">
        <w:rPr>
          <w:rFonts w:asciiTheme="majorHAnsi" w:hAnsiTheme="majorHAnsi" w:cstheme="majorHAnsi"/>
          <w:sz w:val="22"/>
          <w:szCs w:val="22"/>
        </w:rPr>
        <w:t xml:space="preserve">Afin de fixer la meilleure date pour cette réunion, un sondage via l’application </w:t>
      </w:r>
      <w:r w:rsidRPr="009008AA">
        <w:rPr>
          <w:rFonts w:asciiTheme="majorHAnsi" w:hAnsiTheme="majorHAnsi" w:cstheme="majorHAnsi"/>
          <w:i/>
          <w:iCs/>
          <w:sz w:val="22"/>
          <w:szCs w:val="22"/>
        </w:rPr>
        <w:t>Doodle</w:t>
      </w:r>
      <w:r w:rsidRPr="009008AA">
        <w:rPr>
          <w:rFonts w:asciiTheme="majorHAnsi" w:hAnsiTheme="majorHAnsi" w:cstheme="majorHAnsi"/>
          <w:sz w:val="22"/>
          <w:szCs w:val="22"/>
        </w:rPr>
        <w:t xml:space="preserve"> </w:t>
      </w:r>
      <w:r>
        <w:rPr>
          <w:rFonts w:asciiTheme="majorHAnsi" w:hAnsiTheme="majorHAnsi" w:cstheme="majorHAnsi"/>
          <w:sz w:val="22"/>
          <w:szCs w:val="22"/>
        </w:rPr>
        <w:t>a été</w:t>
      </w:r>
      <w:r w:rsidRPr="009008AA">
        <w:rPr>
          <w:rFonts w:asciiTheme="majorHAnsi" w:hAnsiTheme="majorHAnsi" w:cstheme="majorHAnsi"/>
          <w:sz w:val="22"/>
          <w:szCs w:val="22"/>
        </w:rPr>
        <w:t xml:space="preserve"> créé par le service administratif. Chaque service recevra un courriel contenant le lien pour compléter le sondage.</w:t>
      </w:r>
    </w:p>
    <w:p w14:paraId="62925964" w14:textId="77777777" w:rsidR="00E4264B" w:rsidRDefault="00E4264B" w:rsidP="00E4264B">
      <w:pPr>
        <w:jc w:val="both"/>
        <w:rPr>
          <w:rFonts w:asciiTheme="majorHAnsi" w:hAnsiTheme="majorHAnsi" w:cstheme="majorHAnsi"/>
          <w:sz w:val="22"/>
          <w:szCs w:val="22"/>
        </w:rPr>
      </w:pPr>
    </w:p>
    <w:p w14:paraId="237C4EEA" w14:textId="0BD7A110" w:rsidR="00E4264B" w:rsidRPr="002F6547" w:rsidRDefault="00CA346F" w:rsidP="00E4264B">
      <w:pPr>
        <w:jc w:val="both"/>
        <w:rPr>
          <w:rFonts w:asciiTheme="majorHAnsi" w:hAnsiTheme="majorHAnsi" w:cstheme="majorHAnsi"/>
          <w:b/>
          <w:bCs/>
          <w:sz w:val="22"/>
          <w:szCs w:val="22"/>
        </w:rPr>
      </w:pPr>
      <w:r>
        <w:rPr>
          <w:rFonts w:asciiTheme="majorHAnsi" w:hAnsiTheme="majorHAnsi" w:cstheme="majorHAnsi"/>
          <w:b/>
          <w:bCs/>
          <w:sz w:val="22"/>
          <w:szCs w:val="22"/>
        </w:rPr>
        <w:t xml:space="preserve">2. </w:t>
      </w:r>
      <w:r w:rsidR="00E4264B" w:rsidRPr="002F6547">
        <w:rPr>
          <w:rFonts w:asciiTheme="majorHAnsi" w:hAnsiTheme="majorHAnsi" w:cstheme="majorHAnsi"/>
          <w:b/>
          <w:bCs/>
          <w:sz w:val="22"/>
          <w:szCs w:val="22"/>
        </w:rPr>
        <w:t>Compléter le sondage reçu par courriel</w:t>
      </w:r>
    </w:p>
    <w:p w14:paraId="78BBF227" w14:textId="5D45CAFC" w:rsidR="00E4264B" w:rsidRPr="00E4264B" w:rsidRDefault="00E4264B" w:rsidP="000E613C">
      <w:pPr>
        <w:rPr>
          <w:sz w:val="22"/>
          <w:szCs w:val="22"/>
        </w:rPr>
      </w:pPr>
    </w:p>
    <w:p w14:paraId="7C936114" w14:textId="77777777" w:rsidR="00E4264B" w:rsidRDefault="00E4264B" w:rsidP="00E4264B"/>
    <w:p w14:paraId="3B738077" w14:textId="0DC881C7" w:rsidR="00686921" w:rsidRPr="00E4264B" w:rsidRDefault="00E4264B" w:rsidP="00E4264B">
      <w:pPr>
        <w:pStyle w:val="Titre2"/>
        <w:ind w:hanging="434"/>
      </w:pPr>
      <w:r>
        <w:t>Activité 3 – Le publipostage</w:t>
      </w:r>
      <w:r>
        <w:tab/>
      </w:r>
      <w:r>
        <w:tab/>
      </w:r>
      <w:r w:rsidRPr="00E4264B">
        <w:rPr>
          <w:b w:val="0"/>
          <w:bCs w:val="0"/>
        </w:rPr>
        <w:t xml:space="preserve">      </w:t>
      </w:r>
      <w:r w:rsidRPr="00E4264B">
        <w:rPr>
          <w:rFonts w:asciiTheme="majorHAnsi" w:hAnsiTheme="majorHAnsi" w:cstheme="majorHAnsi"/>
          <w:b w:val="0"/>
          <w:bCs w:val="0"/>
          <w:i/>
          <w:sz w:val="18"/>
          <w:szCs w:val="18"/>
        </w:rPr>
        <w:t>1.1 Préparation et prise en charge de la relation avec le client</w:t>
      </w:r>
    </w:p>
    <w:p w14:paraId="148D92D7" w14:textId="5C6598AF" w:rsidR="00233651" w:rsidRDefault="00B96F68" w:rsidP="00233651">
      <w:pPr>
        <w:tabs>
          <w:tab w:val="left" w:pos="1230"/>
        </w:tabs>
        <w:jc w:val="both"/>
        <w:rPr>
          <w:rFonts w:asciiTheme="majorHAnsi" w:hAnsiTheme="majorHAnsi" w:cstheme="majorHAnsi"/>
          <w:sz w:val="22"/>
          <w:szCs w:val="22"/>
        </w:rPr>
      </w:pPr>
      <w:r>
        <w:rPr>
          <w:rFonts w:asciiTheme="majorHAnsi" w:hAnsiTheme="majorHAnsi" w:cstheme="majorHAnsi"/>
          <w:sz w:val="22"/>
          <w:szCs w:val="22"/>
        </w:rPr>
        <w:t xml:space="preserve">L’entreprise souhaite </w:t>
      </w:r>
      <w:r w:rsidR="00233651">
        <w:rPr>
          <w:rFonts w:asciiTheme="majorHAnsi" w:hAnsiTheme="majorHAnsi" w:cstheme="majorHAnsi"/>
          <w:sz w:val="22"/>
          <w:szCs w:val="22"/>
        </w:rPr>
        <w:t xml:space="preserve">envoyer ses vœux par courrier à certains de ses clients les plus fidèles à partir de sa base de données. Elle profitera de ce courrier pour annoncer </w:t>
      </w:r>
      <w:r w:rsidR="00EB3DCF" w:rsidRPr="00E4264B">
        <w:rPr>
          <w:rFonts w:asciiTheme="majorHAnsi" w:hAnsiTheme="majorHAnsi" w:cstheme="majorHAnsi"/>
          <w:sz w:val="22"/>
          <w:szCs w:val="22"/>
        </w:rPr>
        <w:t>l</w:t>
      </w:r>
      <w:r w:rsidR="006076C3" w:rsidRPr="00E4264B">
        <w:rPr>
          <w:rFonts w:asciiTheme="majorHAnsi" w:hAnsiTheme="majorHAnsi" w:cstheme="majorHAnsi"/>
          <w:sz w:val="22"/>
          <w:szCs w:val="22"/>
        </w:rPr>
        <w:t xml:space="preserve">a création </w:t>
      </w:r>
      <w:r w:rsidR="00233651">
        <w:rPr>
          <w:rFonts w:asciiTheme="majorHAnsi" w:hAnsiTheme="majorHAnsi" w:cstheme="majorHAnsi"/>
          <w:sz w:val="22"/>
          <w:szCs w:val="22"/>
        </w:rPr>
        <w:t>de son</w:t>
      </w:r>
      <w:r w:rsidR="006076C3" w:rsidRPr="00E4264B">
        <w:rPr>
          <w:rFonts w:asciiTheme="majorHAnsi" w:hAnsiTheme="majorHAnsi" w:cstheme="majorHAnsi"/>
          <w:sz w:val="22"/>
          <w:szCs w:val="22"/>
        </w:rPr>
        <w:t xml:space="preserve"> nouveau site internet</w:t>
      </w:r>
      <w:r w:rsidR="00233651">
        <w:rPr>
          <w:rFonts w:asciiTheme="majorHAnsi" w:hAnsiTheme="majorHAnsi" w:cstheme="majorHAnsi"/>
          <w:sz w:val="22"/>
          <w:szCs w:val="22"/>
        </w:rPr>
        <w:t xml:space="preserve"> et pour présenter </w:t>
      </w:r>
      <w:r w:rsidR="009A2ECC">
        <w:rPr>
          <w:rFonts w:asciiTheme="majorHAnsi" w:hAnsiTheme="majorHAnsi" w:cstheme="majorHAnsi"/>
          <w:sz w:val="22"/>
          <w:szCs w:val="22"/>
        </w:rPr>
        <w:t>quelques</w:t>
      </w:r>
      <w:r w:rsidR="00233651">
        <w:rPr>
          <w:rFonts w:asciiTheme="majorHAnsi" w:hAnsiTheme="majorHAnsi" w:cstheme="majorHAnsi"/>
          <w:sz w:val="22"/>
          <w:szCs w:val="22"/>
        </w:rPr>
        <w:t xml:space="preserve"> produits oubliés (ventes les moins importantes).</w:t>
      </w:r>
    </w:p>
    <w:p w14:paraId="2D45C2BF" w14:textId="684CF34C" w:rsidR="00233651" w:rsidRDefault="00233651" w:rsidP="00233651">
      <w:pPr>
        <w:tabs>
          <w:tab w:val="left" w:pos="1230"/>
        </w:tabs>
        <w:jc w:val="both"/>
        <w:rPr>
          <w:rFonts w:asciiTheme="majorHAnsi" w:hAnsiTheme="majorHAnsi" w:cstheme="majorHAnsi"/>
          <w:sz w:val="22"/>
          <w:szCs w:val="22"/>
        </w:rPr>
      </w:pPr>
    </w:p>
    <w:p w14:paraId="6B1EA99C" w14:textId="4060A5E6" w:rsidR="00233651" w:rsidRPr="00233651" w:rsidRDefault="00233651" w:rsidP="00233651">
      <w:pPr>
        <w:tabs>
          <w:tab w:val="left" w:pos="1230"/>
        </w:tabs>
        <w:jc w:val="both"/>
        <w:rPr>
          <w:rFonts w:asciiTheme="majorHAnsi" w:hAnsiTheme="majorHAnsi" w:cstheme="majorHAnsi"/>
          <w:b/>
          <w:bCs/>
          <w:sz w:val="22"/>
          <w:szCs w:val="22"/>
        </w:rPr>
      </w:pPr>
      <w:r w:rsidRPr="00233651">
        <w:rPr>
          <w:rFonts w:asciiTheme="majorHAnsi" w:hAnsiTheme="majorHAnsi" w:cstheme="majorHAnsi"/>
          <w:b/>
          <w:bCs/>
          <w:sz w:val="22"/>
          <w:szCs w:val="22"/>
        </w:rPr>
        <w:t xml:space="preserve">3.1 </w:t>
      </w:r>
      <w:r>
        <w:rPr>
          <w:rFonts w:asciiTheme="majorHAnsi" w:hAnsiTheme="majorHAnsi" w:cstheme="majorHAnsi"/>
          <w:b/>
          <w:bCs/>
          <w:sz w:val="22"/>
          <w:szCs w:val="22"/>
        </w:rPr>
        <w:t>Réaliser</w:t>
      </w:r>
      <w:r w:rsidRPr="00233651">
        <w:rPr>
          <w:rFonts w:asciiTheme="majorHAnsi" w:hAnsiTheme="majorHAnsi" w:cstheme="majorHAnsi"/>
          <w:b/>
          <w:bCs/>
          <w:sz w:val="22"/>
          <w:szCs w:val="22"/>
        </w:rPr>
        <w:t xml:space="preserve"> le document </w:t>
      </w:r>
      <w:r>
        <w:rPr>
          <w:rFonts w:asciiTheme="majorHAnsi" w:hAnsiTheme="majorHAnsi" w:cstheme="majorHAnsi"/>
          <w:b/>
          <w:bCs/>
          <w:sz w:val="22"/>
          <w:szCs w:val="22"/>
        </w:rPr>
        <w:t>contenant</w:t>
      </w:r>
      <w:r w:rsidRPr="00233651">
        <w:rPr>
          <w:rFonts w:asciiTheme="majorHAnsi" w:hAnsiTheme="majorHAnsi" w:cstheme="majorHAnsi"/>
          <w:b/>
          <w:bCs/>
          <w:sz w:val="22"/>
          <w:szCs w:val="22"/>
        </w:rPr>
        <w:t xml:space="preserve"> les champs de fusion</w:t>
      </w:r>
    </w:p>
    <w:p w14:paraId="34411DDB" w14:textId="3F636EEA" w:rsidR="00233651" w:rsidRDefault="00233651" w:rsidP="00233651">
      <w:pPr>
        <w:tabs>
          <w:tab w:val="left" w:pos="1230"/>
        </w:tabs>
        <w:jc w:val="both"/>
        <w:rPr>
          <w:rFonts w:asciiTheme="majorHAnsi" w:hAnsiTheme="majorHAnsi" w:cstheme="majorHAnsi"/>
          <w:b/>
          <w:bCs/>
          <w:sz w:val="22"/>
          <w:szCs w:val="22"/>
        </w:rPr>
      </w:pPr>
      <w:r w:rsidRPr="00233651">
        <w:rPr>
          <w:rFonts w:asciiTheme="majorHAnsi" w:hAnsiTheme="majorHAnsi" w:cstheme="majorHAnsi"/>
          <w:b/>
          <w:bCs/>
          <w:sz w:val="22"/>
          <w:szCs w:val="22"/>
        </w:rPr>
        <w:t xml:space="preserve">3.2 </w:t>
      </w:r>
      <w:r>
        <w:rPr>
          <w:rFonts w:asciiTheme="majorHAnsi" w:hAnsiTheme="majorHAnsi" w:cstheme="majorHAnsi"/>
          <w:b/>
          <w:bCs/>
          <w:sz w:val="22"/>
          <w:szCs w:val="22"/>
        </w:rPr>
        <w:t xml:space="preserve">Exécuter le publipostage et enregistrer le fichier dans un format </w:t>
      </w:r>
      <w:proofErr w:type="spellStart"/>
      <w:r>
        <w:rPr>
          <w:rFonts w:asciiTheme="majorHAnsi" w:hAnsiTheme="majorHAnsi" w:cstheme="majorHAnsi"/>
          <w:b/>
          <w:bCs/>
          <w:sz w:val="22"/>
          <w:szCs w:val="22"/>
        </w:rPr>
        <w:t>pdf</w:t>
      </w:r>
      <w:proofErr w:type="spellEnd"/>
    </w:p>
    <w:p w14:paraId="52C5DB9E" w14:textId="64A2CC17" w:rsidR="00DA661E" w:rsidRDefault="00DA661E" w:rsidP="00223DFB">
      <w:pPr>
        <w:tabs>
          <w:tab w:val="left" w:pos="1230"/>
        </w:tabs>
        <w:rPr>
          <w:rFonts w:asciiTheme="majorHAnsi" w:hAnsiTheme="majorHAnsi" w:cstheme="majorHAnsi"/>
          <w:sz w:val="18"/>
          <w:szCs w:val="18"/>
        </w:rPr>
      </w:pPr>
    </w:p>
    <w:p w14:paraId="547C7A54" w14:textId="055C25A6" w:rsidR="00233651" w:rsidRDefault="00233651" w:rsidP="00223DFB">
      <w:pPr>
        <w:tabs>
          <w:tab w:val="left" w:pos="1230"/>
        </w:tabs>
        <w:rPr>
          <w:rFonts w:asciiTheme="majorHAnsi" w:hAnsiTheme="majorHAnsi" w:cstheme="majorHAnsi"/>
          <w:sz w:val="18"/>
          <w:szCs w:val="18"/>
        </w:rPr>
      </w:pPr>
    </w:p>
    <w:p w14:paraId="59670894" w14:textId="4DC5CCD0" w:rsidR="00DA661E" w:rsidRPr="00233651" w:rsidRDefault="00233651" w:rsidP="00233651">
      <w:pPr>
        <w:pStyle w:val="Titre2"/>
        <w:ind w:right="-852" w:hanging="434"/>
      </w:pPr>
      <w:r>
        <w:t>Activité 4 – Le questionnaire de satisfaction</w:t>
      </w:r>
      <w:r>
        <w:tab/>
      </w:r>
      <w:r>
        <w:tab/>
      </w:r>
      <w:r w:rsidRPr="00233651">
        <w:rPr>
          <w:rFonts w:asciiTheme="majorHAnsi" w:hAnsiTheme="majorHAnsi" w:cstheme="majorHAnsi"/>
          <w:b w:val="0"/>
          <w:bCs w:val="0"/>
          <w:i/>
          <w:sz w:val="18"/>
          <w:szCs w:val="18"/>
        </w:rPr>
        <w:t>1.3 : Actualisation du système d’information en lien avec le client</w:t>
      </w:r>
    </w:p>
    <w:p w14:paraId="60C10841" w14:textId="29C3201C" w:rsidR="00DA661E" w:rsidRPr="00233651" w:rsidRDefault="006D59B5" w:rsidP="00DA661E">
      <w:pPr>
        <w:tabs>
          <w:tab w:val="left" w:pos="1230"/>
        </w:tabs>
        <w:jc w:val="both"/>
        <w:rPr>
          <w:rFonts w:asciiTheme="majorHAnsi" w:hAnsiTheme="majorHAnsi" w:cstheme="majorHAnsi"/>
          <w:sz w:val="22"/>
          <w:szCs w:val="22"/>
        </w:rPr>
      </w:pPr>
      <w:r w:rsidRPr="00233651">
        <w:rPr>
          <w:rFonts w:asciiTheme="majorHAnsi" w:hAnsiTheme="majorHAnsi" w:cstheme="majorHAnsi"/>
          <w:sz w:val="22"/>
          <w:szCs w:val="22"/>
        </w:rPr>
        <w:t xml:space="preserve">Afin de mieux répondre à l’attente de la clientèle, </w:t>
      </w:r>
      <w:r w:rsidR="005B55F6">
        <w:rPr>
          <w:rFonts w:asciiTheme="majorHAnsi" w:hAnsiTheme="majorHAnsi" w:cstheme="majorHAnsi"/>
          <w:sz w:val="22"/>
          <w:szCs w:val="22"/>
        </w:rPr>
        <w:t>Madame Sandrine DUVAL</w:t>
      </w:r>
      <w:r w:rsidRPr="00233651">
        <w:rPr>
          <w:rFonts w:asciiTheme="majorHAnsi" w:hAnsiTheme="majorHAnsi" w:cstheme="majorHAnsi"/>
          <w:sz w:val="22"/>
          <w:szCs w:val="22"/>
        </w:rPr>
        <w:t xml:space="preserve"> souhaite </w:t>
      </w:r>
      <w:r w:rsidR="00233651">
        <w:rPr>
          <w:rFonts w:asciiTheme="majorHAnsi" w:hAnsiTheme="majorHAnsi" w:cstheme="majorHAnsi"/>
          <w:sz w:val="22"/>
          <w:szCs w:val="22"/>
        </w:rPr>
        <w:t>collecter</w:t>
      </w:r>
      <w:r w:rsidRPr="00233651">
        <w:rPr>
          <w:rFonts w:asciiTheme="majorHAnsi" w:hAnsiTheme="majorHAnsi" w:cstheme="majorHAnsi"/>
          <w:sz w:val="22"/>
          <w:szCs w:val="22"/>
        </w:rPr>
        <w:t xml:space="preserve"> l</w:t>
      </w:r>
      <w:r w:rsidR="00BA5654" w:rsidRPr="00233651">
        <w:rPr>
          <w:rFonts w:asciiTheme="majorHAnsi" w:hAnsiTheme="majorHAnsi" w:cstheme="majorHAnsi"/>
          <w:sz w:val="22"/>
          <w:szCs w:val="22"/>
        </w:rPr>
        <w:t>’</w:t>
      </w:r>
      <w:r w:rsidRPr="00233651">
        <w:rPr>
          <w:rFonts w:asciiTheme="majorHAnsi" w:hAnsiTheme="majorHAnsi" w:cstheme="majorHAnsi"/>
          <w:sz w:val="22"/>
          <w:szCs w:val="22"/>
        </w:rPr>
        <w:t>avis</w:t>
      </w:r>
      <w:r w:rsidR="00BA5654" w:rsidRPr="00233651">
        <w:rPr>
          <w:rFonts w:asciiTheme="majorHAnsi" w:hAnsiTheme="majorHAnsi" w:cstheme="majorHAnsi"/>
          <w:sz w:val="22"/>
          <w:szCs w:val="22"/>
        </w:rPr>
        <w:t xml:space="preserve"> de chacun</w:t>
      </w:r>
      <w:r w:rsidRPr="00233651">
        <w:rPr>
          <w:rFonts w:asciiTheme="majorHAnsi" w:hAnsiTheme="majorHAnsi" w:cstheme="majorHAnsi"/>
          <w:sz w:val="22"/>
          <w:szCs w:val="22"/>
        </w:rPr>
        <w:t xml:space="preserve"> à travers un questionnaire de satisfaction</w:t>
      </w:r>
      <w:r w:rsidR="00A574FF" w:rsidRPr="00233651">
        <w:rPr>
          <w:rFonts w:asciiTheme="majorHAnsi" w:hAnsiTheme="majorHAnsi" w:cstheme="majorHAnsi"/>
          <w:sz w:val="22"/>
          <w:szCs w:val="22"/>
        </w:rPr>
        <w:t xml:space="preserve"> accessible depuis le site internet de l’entreprise</w:t>
      </w:r>
      <w:r w:rsidRPr="00233651">
        <w:rPr>
          <w:rFonts w:asciiTheme="majorHAnsi" w:hAnsiTheme="majorHAnsi" w:cstheme="majorHAnsi"/>
          <w:sz w:val="22"/>
          <w:szCs w:val="22"/>
        </w:rPr>
        <w:t>. Il convien</w:t>
      </w:r>
      <w:r w:rsidR="00233651">
        <w:rPr>
          <w:rFonts w:asciiTheme="majorHAnsi" w:hAnsiTheme="majorHAnsi" w:cstheme="majorHAnsi"/>
          <w:sz w:val="22"/>
          <w:szCs w:val="22"/>
        </w:rPr>
        <w:t>t</w:t>
      </w:r>
      <w:r w:rsidRPr="00233651">
        <w:rPr>
          <w:rFonts w:asciiTheme="majorHAnsi" w:hAnsiTheme="majorHAnsi" w:cstheme="majorHAnsi"/>
          <w:sz w:val="22"/>
          <w:szCs w:val="22"/>
        </w:rPr>
        <w:t xml:space="preserve"> de créer un document </w:t>
      </w:r>
      <w:r w:rsidR="00BA5654" w:rsidRPr="00233651">
        <w:rPr>
          <w:rFonts w:asciiTheme="majorHAnsi" w:hAnsiTheme="majorHAnsi" w:cstheme="majorHAnsi"/>
          <w:sz w:val="22"/>
          <w:szCs w:val="22"/>
        </w:rPr>
        <w:t>lisible</w:t>
      </w:r>
      <w:r w:rsidR="00233651">
        <w:rPr>
          <w:rFonts w:asciiTheme="majorHAnsi" w:hAnsiTheme="majorHAnsi" w:cstheme="majorHAnsi"/>
          <w:sz w:val="22"/>
          <w:szCs w:val="22"/>
        </w:rPr>
        <w:t xml:space="preserve"> et</w:t>
      </w:r>
      <w:r w:rsidRPr="00233651">
        <w:rPr>
          <w:rFonts w:asciiTheme="majorHAnsi" w:hAnsiTheme="majorHAnsi" w:cstheme="majorHAnsi"/>
          <w:sz w:val="22"/>
          <w:szCs w:val="22"/>
        </w:rPr>
        <w:t xml:space="preserve"> rapide à remplir</w:t>
      </w:r>
      <w:r w:rsidR="00233651">
        <w:rPr>
          <w:rFonts w:asciiTheme="majorHAnsi" w:hAnsiTheme="majorHAnsi" w:cstheme="majorHAnsi"/>
          <w:sz w:val="22"/>
          <w:szCs w:val="22"/>
        </w:rPr>
        <w:t xml:space="preserve"> </w:t>
      </w:r>
      <w:r w:rsidR="00BA5654" w:rsidRPr="00233651">
        <w:rPr>
          <w:rFonts w:asciiTheme="majorHAnsi" w:hAnsiTheme="majorHAnsi" w:cstheme="majorHAnsi"/>
          <w:sz w:val="22"/>
          <w:szCs w:val="22"/>
        </w:rPr>
        <w:t>dans lequel se mélangeront</w:t>
      </w:r>
      <w:r w:rsidRPr="00233651">
        <w:rPr>
          <w:rFonts w:asciiTheme="majorHAnsi" w:hAnsiTheme="majorHAnsi" w:cstheme="majorHAnsi"/>
          <w:sz w:val="22"/>
          <w:szCs w:val="22"/>
        </w:rPr>
        <w:t xml:space="preserve"> questions ouvertes et fermées.</w:t>
      </w:r>
      <w:r w:rsidR="00AC678C" w:rsidRPr="00233651">
        <w:rPr>
          <w:rFonts w:asciiTheme="majorHAnsi" w:hAnsiTheme="majorHAnsi" w:cstheme="majorHAnsi"/>
          <w:sz w:val="22"/>
          <w:szCs w:val="22"/>
        </w:rPr>
        <w:t xml:space="preserve"> </w:t>
      </w:r>
    </w:p>
    <w:p w14:paraId="6866946E" w14:textId="64458EEE" w:rsidR="00D61729" w:rsidRDefault="00D61729" w:rsidP="00DA661E">
      <w:pPr>
        <w:tabs>
          <w:tab w:val="left" w:pos="1230"/>
        </w:tabs>
        <w:jc w:val="both"/>
        <w:rPr>
          <w:rFonts w:asciiTheme="majorHAnsi" w:hAnsiTheme="majorHAnsi" w:cstheme="majorHAnsi"/>
          <w:sz w:val="16"/>
          <w:szCs w:val="16"/>
        </w:rPr>
      </w:pPr>
    </w:p>
    <w:p w14:paraId="5B891B59" w14:textId="21E050E3" w:rsidR="00233651" w:rsidRPr="00233651" w:rsidRDefault="00233651" w:rsidP="00233651">
      <w:pPr>
        <w:tabs>
          <w:tab w:val="left" w:pos="1230"/>
        </w:tabs>
        <w:jc w:val="both"/>
        <w:rPr>
          <w:rFonts w:asciiTheme="majorHAnsi" w:hAnsiTheme="majorHAnsi" w:cstheme="majorHAnsi"/>
          <w:b/>
          <w:bCs/>
          <w:sz w:val="22"/>
          <w:szCs w:val="22"/>
        </w:rPr>
      </w:pPr>
      <w:r>
        <w:rPr>
          <w:rFonts w:asciiTheme="majorHAnsi" w:hAnsiTheme="majorHAnsi" w:cstheme="majorHAnsi"/>
          <w:b/>
          <w:bCs/>
          <w:sz w:val="22"/>
          <w:szCs w:val="22"/>
        </w:rPr>
        <w:t>4. Concevoir le « </w:t>
      </w:r>
      <w:r w:rsidR="00CA346F">
        <w:rPr>
          <w:rFonts w:asciiTheme="majorHAnsi" w:hAnsiTheme="majorHAnsi" w:cstheme="majorHAnsi"/>
          <w:b/>
          <w:bCs/>
          <w:sz w:val="22"/>
          <w:szCs w:val="22"/>
        </w:rPr>
        <w:t>brouillon</w:t>
      </w:r>
      <w:r>
        <w:rPr>
          <w:rFonts w:asciiTheme="majorHAnsi" w:hAnsiTheme="majorHAnsi" w:cstheme="majorHAnsi"/>
          <w:b/>
          <w:bCs/>
          <w:sz w:val="22"/>
          <w:szCs w:val="22"/>
        </w:rPr>
        <w:t> » du questionnaire de satisfaction à soumettre à votre responsable</w:t>
      </w:r>
    </w:p>
    <w:p w14:paraId="6794CF3B" w14:textId="52DEFB46" w:rsidR="00E4264B" w:rsidRDefault="00E4264B" w:rsidP="00DA661E">
      <w:pPr>
        <w:tabs>
          <w:tab w:val="left" w:pos="1230"/>
        </w:tabs>
        <w:jc w:val="both"/>
        <w:rPr>
          <w:rFonts w:asciiTheme="majorHAnsi" w:hAnsiTheme="majorHAnsi" w:cstheme="majorHAnsi"/>
          <w:sz w:val="22"/>
          <w:szCs w:val="22"/>
        </w:rPr>
      </w:pPr>
    </w:p>
    <w:p w14:paraId="62087244" w14:textId="77777777" w:rsidR="00E4264B" w:rsidRPr="00E4264B" w:rsidRDefault="00E4264B" w:rsidP="00E4264B">
      <w:pPr>
        <w:pStyle w:val="Titre2"/>
        <w:ind w:right="-285" w:hanging="434"/>
      </w:pPr>
      <w:r>
        <w:t>Activité 5 – L’organisation de la base documentaire</w:t>
      </w:r>
      <w:r>
        <w:tab/>
      </w:r>
      <w:r w:rsidRPr="00E4264B">
        <w:rPr>
          <w:rFonts w:asciiTheme="majorHAnsi" w:hAnsiTheme="majorHAnsi" w:cstheme="majorHAnsi"/>
          <w:b w:val="0"/>
          <w:bCs w:val="0"/>
          <w:i/>
          <w:sz w:val="18"/>
          <w:szCs w:val="18"/>
        </w:rPr>
        <w:t>2.1 Suivi administratif de l’activité de production</w:t>
      </w:r>
    </w:p>
    <w:p w14:paraId="79148F37" w14:textId="47D875EF" w:rsidR="00E4264B" w:rsidRDefault="00E4264B" w:rsidP="00E4264B">
      <w:pPr>
        <w:autoSpaceDE w:val="0"/>
        <w:jc w:val="both"/>
        <w:rPr>
          <w:rFonts w:asciiTheme="majorHAnsi" w:eastAsia="Batang" w:hAnsiTheme="majorHAnsi" w:cstheme="majorHAnsi"/>
          <w:sz w:val="22"/>
          <w:szCs w:val="22"/>
        </w:rPr>
      </w:pPr>
      <w:r w:rsidRPr="00E4264B">
        <w:rPr>
          <w:rFonts w:asciiTheme="majorHAnsi" w:eastAsia="Batang" w:hAnsiTheme="majorHAnsi" w:cstheme="majorHAnsi"/>
          <w:sz w:val="22"/>
          <w:szCs w:val="22"/>
        </w:rPr>
        <w:t>Les ressources créées doivent être partagées en les déposant sur l’espace collaboratif. Vous avez reçu de l’assistant administratif une notification d’accès à cet espace.</w:t>
      </w:r>
    </w:p>
    <w:p w14:paraId="56313BC6" w14:textId="77777777" w:rsidR="00233651" w:rsidRPr="00E4264B" w:rsidRDefault="00233651" w:rsidP="00E4264B">
      <w:pPr>
        <w:autoSpaceDE w:val="0"/>
        <w:jc w:val="both"/>
        <w:rPr>
          <w:rFonts w:asciiTheme="majorHAnsi" w:eastAsia="Batang" w:hAnsiTheme="majorHAnsi" w:cstheme="majorHAnsi"/>
          <w:sz w:val="22"/>
          <w:szCs w:val="22"/>
        </w:rPr>
      </w:pPr>
    </w:p>
    <w:p w14:paraId="4F5A9B66" w14:textId="763BF8AD" w:rsidR="00EC26A1" w:rsidRDefault="00E4264B" w:rsidP="00233651">
      <w:pPr>
        <w:autoSpaceDE w:val="0"/>
        <w:jc w:val="both"/>
        <w:rPr>
          <w:rFonts w:asciiTheme="majorHAnsi" w:hAnsiTheme="majorHAnsi" w:cstheme="majorHAnsi"/>
          <w:b/>
          <w:bCs/>
          <w:sz w:val="22"/>
          <w:szCs w:val="22"/>
        </w:rPr>
      </w:pPr>
      <w:r w:rsidRPr="00E4264B">
        <w:rPr>
          <w:rFonts w:asciiTheme="majorHAnsi" w:hAnsiTheme="majorHAnsi" w:cstheme="majorHAnsi"/>
          <w:b/>
          <w:bCs/>
          <w:sz w:val="22"/>
          <w:szCs w:val="22"/>
        </w:rPr>
        <w:t>5.</w:t>
      </w:r>
      <w:r>
        <w:rPr>
          <w:rFonts w:asciiTheme="majorHAnsi" w:hAnsiTheme="majorHAnsi" w:cstheme="majorHAnsi"/>
          <w:b/>
          <w:bCs/>
          <w:sz w:val="22"/>
          <w:szCs w:val="22"/>
        </w:rPr>
        <w:t xml:space="preserve"> Déposer sur l’espace collaboratif vos fichiers dans le respect des règles de nommage</w:t>
      </w:r>
    </w:p>
    <w:p w14:paraId="75C00D97" w14:textId="77777777" w:rsidR="00EC26A1" w:rsidRDefault="00EC26A1">
      <w:pPr>
        <w:suppressAutoHyphens w:val="0"/>
        <w:rPr>
          <w:rFonts w:asciiTheme="majorHAnsi" w:hAnsiTheme="majorHAnsi" w:cstheme="majorHAnsi"/>
          <w:b/>
          <w:bCs/>
          <w:sz w:val="22"/>
          <w:szCs w:val="22"/>
        </w:rPr>
      </w:pPr>
      <w:r>
        <w:rPr>
          <w:rFonts w:asciiTheme="majorHAnsi" w:hAnsiTheme="majorHAnsi" w:cstheme="majorHAnsi"/>
          <w:b/>
          <w:bCs/>
          <w:sz w:val="22"/>
          <w:szCs w:val="22"/>
        </w:rPr>
        <w:br w:type="page"/>
      </w:r>
    </w:p>
    <w:p w14:paraId="63D646B9" w14:textId="2634510F" w:rsidR="00EC26A1" w:rsidRPr="0074150B" w:rsidRDefault="00EC26A1" w:rsidP="00EC26A1">
      <w:pPr>
        <w:pStyle w:val="Titre1"/>
      </w:pPr>
      <w:r>
        <w:lastRenderedPageBreak/>
        <w:t>TOUS LES ASSISTANTS en collaboration</w:t>
      </w:r>
    </w:p>
    <w:p w14:paraId="4BB6BBF3" w14:textId="348DCD92" w:rsidR="00EC26A1" w:rsidRDefault="00EC26A1" w:rsidP="00EC26A1">
      <w:pPr>
        <w:autoSpaceDE w:val="0"/>
        <w:jc w:val="both"/>
        <w:rPr>
          <w:rFonts w:asciiTheme="majorHAnsi" w:hAnsiTheme="majorHAnsi" w:cstheme="majorHAnsi"/>
          <w:color w:val="833C0B" w:themeColor="accent2" w:themeShade="80"/>
          <w:sz w:val="22"/>
          <w:szCs w:val="22"/>
        </w:rPr>
      </w:pPr>
      <w:r>
        <w:rPr>
          <w:rFonts w:asciiTheme="majorHAnsi" w:hAnsiTheme="majorHAnsi" w:cstheme="majorHAnsi"/>
          <w:color w:val="833C0B" w:themeColor="accent2" w:themeShade="80"/>
          <w:sz w:val="22"/>
          <w:szCs w:val="22"/>
        </w:rPr>
        <w:t xml:space="preserve">L’entreprise souhaite mettre en place une charte graphique pour tous les documents. </w:t>
      </w:r>
      <w:r w:rsidR="003868FF">
        <w:rPr>
          <w:rFonts w:asciiTheme="majorHAnsi" w:hAnsiTheme="majorHAnsi" w:cstheme="majorHAnsi"/>
          <w:color w:val="833C0B" w:themeColor="accent2" w:themeShade="80"/>
          <w:sz w:val="22"/>
          <w:szCs w:val="22"/>
        </w:rPr>
        <w:br/>
      </w:r>
      <w:r w:rsidR="005B55F6">
        <w:rPr>
          <w:rFonts w:asciiTheme="majorHAnsi" w:hAnsiTheme="majorHAnsi" w:cstheme="majorHAnsi"/>
          <w:color w:val="833C0B" w:themeColor="accent2" w:themeShade="80"/>
          <w:sz w:val="22"/>
          <w:szCs w:val="22"/>
        </w:rPr>
        <w:t>Madame Sandrine DUVAL</w:t>
      </w:r>
      <w:r>
        <w:rPr>
          <w:rFonts w:asciiTheme="majorHAnsi" w:hAnsiTheme="majorHAnsi" w:cstheme="majorHAnsi"/>
          <w:color w:val="833C0B" w:themeColor="accent2" w:themeShade="80"/>
          <w:sz w:val="22"/>
          <w:szCs w:val="22"/>
        </w:rPr>
        <w:t xml:space="preserve"> vous a remis le fichier modèle </w:t>
      </w:r>
      <w:proofErr w:type="spellStart"/>
      <w:r w:rsidRPr="00EC26A1">
        <w:rPr>
          <w:rFonts w:asciiTheme="majorHAnsi" w:hAnsiTheme="majorHAnsi" w:cstheme="majorHAnsi"/>
          <w:b/>
          <w:bCs/>
          <w:i/>
          <w:iCs/>
          <w:color w:val="833C0B" w:themeColor="accent2" w:themeShade="80"/>
          <w:sz w:val="22"/>
          <w:szCs w:val="22"/>
        </w:rPr>
        <w:t>charteGraphique-</w:t>
      </w:r>
      <w:r w:rsidR="005B55F6">
        <w:rPr>
          <w:rFonts w:asciiTheme="majorHAnsi" w:hAnsiTheme="majorHAnsi" w:cstheme="majorHAnsi"/>
          <w:b/>
          <w:bCs/>
          <w:i/>
          <w:iCs/>
          <w:color w:val="833C0B" w:themeColor="accent2" w:themeShade="80"/>
          <w:sz w:val="22"/>
          <w:szCs w:val="22"/>
        </w:rPr>
        <w:t>SWEETY</w:t>
      </w:r>
      <w:proofErr w:type="spellEnd"/>
      <w:r w:rsidR="005B55F6">
        <w:rPr>
          <w:rFonts w:asciiTheme="majorHAnsi" w:hAnsiTheme="majorHAnsi" w:cstheme="majorHAnsi"/>
          <w:b/>
          <w:bCs/>
          <w:i/>
          <w:iCs/>
          <w:color w:val="833C0B" w:themeColor="accent2" w:themeShade="80"/>
          <w:sz w:val="22"/>
          <w:szCs w:val="22"/>
        </w:rPr>
        <w:t xml:space="preserve"> BIO</w:t>
      </w:r>
      <w:r w:rsidRPr="00EC26A1">
        <w:rPr>
          <w:rFonts w:asciiTheme="majorHAnsi" w:hAnsiTheme="majorHAnsi" w:cstheme="majorHAnsi"/>
          <w:b/>
          <w:bCs/>
          <w:i/>
          <w:iCs/>
          <w:color w:val="833C0B" w:themeColor="accent2" w:themeShade="80"/>
          <w:sz w:val="22"/>
          <w:szCs w:val="22"/>
        </w:rPr>
        <w:t>.docx</w:t>
      </w:r>
      <w:r>
        <w:rPr>
          <w:rFonts w:asciiTheme="majorHAnsi" w:hAnsiTheme="majorHAnsi" w:cstheme="majorHAnsi"/>
          <w:color w:val="833C0B" w:themeColor="accent2" w:themeShade="80"/>
          <w:sz w:val="22"/>
          <w:szCs w:val="22"/>
        </w:rPr>
        <w:t xml:space="preserve"> </w:t>
      </w:r>
    </w:p>
    <w:p w14:paraId="79B732C0" w14:textId="1B61782D" w:rsidR="00EC26A1" w:rsidRDefault="00EC26A1" w:rsidP="00EC26A1">
      <w:pPr>
        <w:autoSpaceDE w:val="0"/>
        <w:jc w:val="both"/>
        <w:rPr>
          <w:rFonts w:asciiTheme="majorHAnsi" w:hAnsiTheme="majorHAnsi" w:cstheme="majorHAnsi"/>
          <w:color w:val="833C0B" w:themeColor="accent2" w:themeShade="80"/>
          <w:sz w:val="22"/>
          <w:szCs w:val="22"/>
        </w:rPr>
      </w:pPr>
      <w:r>
        <w:rPr>
          <w:rFonts w:asciiTheme="majorHAnsi" w:hAnsiTheme="majorHAnsi" w:cstheme="majorHAnsi"/>
          <w:color w:val="833C0B" w:themeColor="accent2" w:themeShade="80"/>
          <w:sz w:val="22"/>
          <w:szCs w:val="22"/>
        </w:rPr>
        <w:t>Vous êtes chargé(e) d’appliquer et d’adapter cette charte graphique à toutes les fiches techniques utilisées et à tous les documents créés.</w:t>
      </w:r>
    </w:p>
    <w:p w14:paraId="054C1C1C" w14:textId="198D477D" w:rsidR="00EC26A1" w:rsidRDefault="00EC26A1" w:rsidP="00EC26A1">
      <w:pPr>
        <w:autoSpaceDE w:val="0"/>
        <w:jc w:val="both"/>
        <w:rPr>
          <w:rFonts w:asciiTheme="majorHAnsi" w:hAnsiTheme="majorHAnsi" w:cstheme="majorHAnsi"/>
          <w:color w:val="833C0B" w:themeColor="accent2" w:themeShade="80"/>
          <w:sz w:val="22"/>
          <w:szCs w:val="22"/>
        </w:rPr>
      </w:pPr>
      <w:r>
        <w:rPr>
          <w:rFonts w:asciiTheme="majorHAnsi" w:hAnsiTheme="majorHAnsi" w:cstheme="majorHAnsi"/>
          <w:color w:val="833C0B" w:themeColor="accent2" w:themeShade="80"/>
          <w:sz w:val="22"/>
          <w:szCs w:val="22"/>
        </w:rPr>
        <w:t>Ces documents doivent être déposés dans un nouveau dossier « Nouveaux Documents ».</w:t>
      </w:r>
    </w:p>
    <w:p w14:paraId="164DEB67" w14:textId="464C960D" w:rsidR="00C65A18" w:rsidRDefault="007C1A38" w:rsidP="00EC26A1">
      <w:pPr>
        <w:autoSpaceDE w:val="0"/>
        <w:jc w:val="both"/>
        <w:rPr>
          <w:rFonts w:asciiTheme="majorHAnsi" w:hAnsiTheme="majorHAnsi" w:cstheme="majorHAnsi"/>
          <w:color w:val="833C0B" w:themeColor="accent2" w:themeShade="80"/>
          <w:sz w:val="22"/>
          <w:szCs w:val="22"/>
        </w:rPr>
      </w:pPr>
      <w:r>
        <w:rPr>
          <w:rFonts w:asciiTheme="majorHAnsi" w:hAnsiTheme="majorHAnsi" w:cstheme="majorHAnsi"/>
          <w:color w:val="833C0B" w:themeColor="accent2" w:themeShade="80"/>
          <w:sz w:val="22"/>
          <w:szCs w:val="22"/>
        </w:rPr>
        <w:t>Les fiches doivent être déposées en format .docx et en format .</w:t>
      </w:r>
      <w:proofErr w:type="spellStart"/>
      <w:r>
        <w:rPr>
          <w:rFonts w:asciiTheme="majorHAnsi" w:hAnsiTheme="majorHAnsi" w:cstheme="majorHAnsi"/>
          <w:color w:val="833C0B" w:themeColor="accent2" w:themeShade="80"/>
          <w:sz w:val="22"/>
          <w:szCs w:val="22"/>
        </w:rPr>
        <w:t>pdf</w:t>
      </w:r>
      <w:proofErr w:type="spellEnd"/>
      <w:r>
        <w:rPr>
          <w:rFonts w:asciiTheme="majorHAnsi" w:hAnsiTheme="majorHAnsi" w:cstheme="majorHAnsi"/>
          <w:color w:val="833C0B" w:themeColor="accent2" w:themeShade="80"/>
          <w:sz w:val="22"/>
          <w:szCs w:val="22"/>
        </w:rPr>
        <w:t xml:space="preserve"> (+signets pour faciliter la navigation dans le document)</w:t>
      </w:r>
      <w:r w:rsidR="009662A8">
        <w:rPr>
          <w:rFonts w:asciiTheme="majorHAnsi" w:hAnsiTheme="majorHAnsi" w:cstheme="majorHAnsi"/>
          <w:color w:val="833C0B" w:themeColor="accent2" w:themeShade="80"/>
          <w:sz w:val="22"/>
          <w:szCs w:val="22"/>
        </w:rPr>
        <w:t xml:space="preserve"> dans le respect de la règle de nommage des fichiers.</w:t>
      </w:r>
    </w:p>
    <w:p w14:paraId="45CE7200" w14:textId="1BF835C1" w:rsidR="007C1A38" w:rsidRDefault="007C1A38" w:rsidP="00EC26A1">
      <w:pPr>
        <w:autoSpaceDE w:val="0"/>
        <w:jc w:val="both"/>
        <w:rPr>
          <w:rFonts w:asciiTheme="majorHAnsi" w:hAnsiTheme="majorHAnsi" w:cstheme="majorHAnsi"/>
          <w:b/>
          <w:bCs/>
          <w:sz w:val="22"/>
          <w:szCs w:val="22"/>
        </w:rPr>
      </w:pPr>
    </w:p>
    <w:p w14:paraId="22AC0BE5" w14:textId="482CFC6C" w:rsidR="007C1A38" w:rsidRDefault="007C1A38" w:rsidP="00EC26A1">
      <w:pPr>
        <w:autoSpaceDE w:val="0"/>
        <w:jc w:val="both"/>
        <w:rPr>
          <w:rFonts w:asciiTheme="majorHAnsi" w:hAnsiTheme="majorHAnsi" w:cstheme="majorHAnsi"/>
          <w:b/>
          <w:bCs/>
          <w:sz w:val="22"/>
          <w:szCs w:val="22"/>
        </w:rPr>
      </w:pPr>
      <w:r>
        <w:rPr>
          <w:rFonts w:asciiTheme="majorHAnsi" w:hAnsiTheme="majorHAnsi" w:cstheme="majorHAnsi"/>
          <w:b/>
          <w:bCs/>
          <w:sz w:val="22"/>
          <w:szCs w:val="22"/>
        </w:rPr>
        <w:t>5.</w:t>
      </w:r>
      <w:r w:rsidR="003B1278">
        <w:rPr>
          <w:rFonts w:asciiTheme="majorHAnsi" w:hAnsiTheme="majorHAnsi" w:cstheme="majorHAnsi"/>
          <w:b/>
          <w:bCs/>
          <w:sz w:val="22"/>
          <w:szCs w:val="22"/>
        </w:rPr>
        <w:t>1</w:t>
      </w:r>
      <w:r>
        <w:rPr>
          <w:rFonts w:asciiTheme="majorHAnsi" w:hAnsiTheme="majorHAnsi" w:cstheme="majorHAnsi"/>
          <w:b/>
          <w:bCs/>
          <w:sz w:val="22"/>
          <w:szCs w:val="22"/>
        </w:rPr>
        <w:t xml:space="preserve"> Actualiser le document dans le respect de la charte graphique et de contrainte de création indiquées dans la charte graphique</w:t>
      </w:r>
    </w:p>
    <w:p w14:paraId="04FF812B" w14:textId="03253D14" w:rsidR="00C65A18" w:rsidRDefault="00833688" w:rsidP="00EC26A1">
      <w:pPr>
        <w:autoSpaceDE w:val="0"/>
        <w:jc w:val="both"/>
        <w:rPr>
          <w:rFonts w:asciiTheme="majorHAnsi" w:hAnsiTheme="majorHAnsi" w:cstheme="majorHAnsi"/>
          <w:b/>
          <w:bCs/>
          <w:sz w:val="22"/>
          <w:szCs w:val="22"/>
        </w:rPr>
      </w:pPr>
      <w:r>
        <w:rPr>
          <w:rFonts w:asciiTheme="majorHAnsi" w:hAnsiTheme="majorHAnsi" w:cstheme="majorHAnsi"/>
          <w:b/>
          <w:bCs/>
          <w:sz w:val="22"/>
          <w:szCs w:val="22"/>
        </w:rPr>
        <w:t>5.2 Contrôler la réalisation de votre collaborateur</w:t>
      </w:r>
    </w:p>
    <w:p w14:paraId="08AE4D26" w14:textId="6B2FE2EA" w:rsidR="007C1A38" w:rsidRDefault="007C1A38" w:rsidP="00EC26A1">
      <w:pPr>
        <w:autoSpaceDE w:val="0"/>
        <w:jc w:val="both"/>
        <w:rPr>
          <w:rFonts w:asciiTheme="majorHAnsi" w:hAnsiTheme="majorHAnsi" w:cstheme="majorHAnsi"/>
          <w:b/>
          <w:bCs/>
          <w:sz w:val="22"/>
          <w:szCs w:val="22"/>
        </w:rPr>
      </w:pPr>
      <w:r>
        <w:rPr>
          <w:rFonts w:asciiTheme="majorHAnsi" w:hAnsiTheme="majorHAnsi" w:cstheme="majorHAnsi"/>
          <w:b/>
          <w:bCs/>
          <w:sz w:val="22"/>
          <w:szCs w:val="22"/>
        </w:rPr>
        <w:t>5.</w:t>
      </w:r>
      <w:r w:rsidR="00C65A18">
        <w:rPr>
          <w:rFonts w:asciiTheme="majorHAnsi" w:hAnsiTheme="majorHAnsi" w:cstheme="majorHAnsi"/>
          <w:b/>
          <w:bCs/>
          <w:sz w:val="22"/>
          <w:szCs w:val="22"/>
        </w:rPr>
        <w:t>3</w:t>
      </w:r>
      <w:r>
        <w:rPr>
          <w:rFonts w:asciiTheme="majorHAnsi" w:hAnsiTheme="majorHAnsi" w:cstheme="majorHAnsi"/>
          <w:b/>
          <w:bCs/>
          <w:sz w:val="22"/>
          <w:szCs w:val="22"/>
        </w:rPr>
        <w:t xml:space="preserve"> Déposer les documents sur l’espace collaboratif</w:t>
      </w:r>
    </w:p>
    <w:p w14:paraId="1C1C1CFD" w14:textId="7B9F98E0" w:rsidR="007C1A38" w:rsidRDefault="007C1A38" w:rsidP="00EC26A1">
      <w:pPr>
        <w:autoSpaceDE w:val="0"/>
        <w:jc w:val="both"/>
        <w:rPr>
          <w:rFonts w:asciiTheme="majorHAnsi" w:hAnsiTheme="majorHAnsi" w:cstheme="majorHAnsi"/>
          <w:b/>
          <w:bCs/>
          <w:sz w:val="22"/>
          <w:szCs w:val="22"/>
        </w:rPr>
      </w:pPr>
    </w:p>
    <w:p w14:paraId="34B8BE57" w14:textId="2E6AD7EA" w:rsidR="00C65A18" w:rsidRDefault="00C65A18" w:rsidP="00EC26A1">
      <w:pPr>
        <w:autoSpaceDE w:val="0"/>
        <w:jc w:val="both"/>
        <w:rPr>
          <w:rFonts w:asciiTheme="majorHAnsi" w:hAnsiTheme="majorHAnsi" w:cstheme="majorHAnsi"/>
          <w:b/>
          <w:bCs/>
          <w:sz w:val="22"/>
          <w:szCs w:val="22"/>
        </w:rPr>
      </w:pPr>
    </w:p>
    <w:p w14:paraId="3EB3B571" w14:textId="48316EF9" w:rsidR="00141B3C" w:rsidRPr="00141B3C" w:rsidRDefault="00C65A18" w:rsidP="00C65A18">
      <w:pPr>
        <w:autoSpaceDE w:val="0"/>
        <w:jc w:val="both"/>
        <w:rPr>
          <w:rFonts w:asciiTheme="majorHAnsi" w:hAnsiTheme="majorHAnsi" w:cstheme="majorHAnsi"/>
          <w:sz w:val="22"/>
          <w:szCs w:val="22"/>
        </w:rPr>
      </w:pPr>
      <w:r w:rsidRPr="00141B3C">
        <w:rPr>
          <w:rFonts w:asciiTheme="majorHAnsi" w:hAnsiTheme="majorHAnsi" w:cstheme="majorHAnsi"/>
          <w:sz w:val="22"/>
          <w:szCs w:val="22"/>
        </w:rPr>
        <w:t>La plaquette de présentation des produits</w:t>
      </w:r>
      <w:r w:rsidR="00141B3C" w:rsidRPr="00141B3C">
        <w:rPr>
          <w:rFonts w:asciiTheme="majorHAnsi" w:hAnsiTheme="majorHAnsi" w:cstheme="majorHAnsi"/>
          <w:sz w:val="22"/>
          <w:szCs w:val="22"/>
        </w:rPr>
        <w:t xml:space="preserve"> (document 2)</w:t>
      </w:r>
      <w:r w:rsidRPr="00141B3C">
        <w:rPr>
          <w:rFonts w:asciiTheme="majorHAnsi" w:hAnsiTheme="majorHAnsi" w:cstheme="majorHAnsi"/>
          <w:sz w:val="22"/>
          <w:szCs w:val="22"/>
        </w:rPr>
        <w:t xml:space="preserve"> </w:t>
      </w:r>
      <w:r w:rsidR="00141B3C" w:rsidRPr="00141B3C">
        <w:rPr>
          <w:rFonts w:asciiTheme="majorHAnsi" w:hAnsiTheme="majorHAnsi" w:cstheme="majorHAnsi"/>
          <w:sz w:val="22"/>
          <w:szCs w:val="22"/>
        </w:rPr>
        <w:t>ne met pas assez en valeur l’entreprise et ses produits. Il convient de créer une présentation plus jeune et plus dynamique tout en respectant une certaine sobriété (3 couleurs maxi et 1 seule police de caractère</w:t>
      </w:r>
      <w:r w:rsidR="0063276F">
        <w:rPr>
          <w:rFonts w:asciiTheme="majorHAnsi" w:hAnsiTheme="majorHAnsi" w:cstheme="majorHAnsi"/>
          <w:sz w:val="22"/>
          <w:szCs w:val="22"/>
        </w:rPr>
        <w:t>/ pas de Time</w:t>
      </w:r>
      <w:r w:rsidR="003868FF">
        <w:rPr>
          <w:rFonts w:asciiTheme="majorHAnsi" w:hAnsiTheme="majorHAnsi" w:cstheme="majorHAnsi"/>
          <w:sz w:val="22"/>
          <w:szCs w:val="22"/>
        </w:rPr>
        <w:t>s</w:t>
      </w:r>
      <w:r w:rsidR="00455F00">
        <w:rPr>
          <w:rFonts w:asciiTheme="majorHAnsi" w:hAnsiTheme="majorHAnsi" w:cstheme="majorHAnsi"/>
          <w:sz w:val="22"/>
          <w:szCs w:val="22"/>
        </w:rPr>
        <w:t xml:space="preserve"> </w:t>
      </w:r>
      <w:r w:rsidR="0063276F">
        <w:rPr>
          <w:rFonts w:asciiTheme="majorHAnsi" w:hAnsiTheme="majorHAnsi" w:cstheme="majorHAnsi"/>
          <w:sz w:val="22"/>
          <w:szCs w:val="22"/>
        </w:rPr>
        <w:t>New</w:t>
      </w:r>
      <w:r w:rsidR="00455F00">
        <w:rPr>
          <w:rFonts w:asciiTheme="majorHAnsi" w:hAnsiTheme="majorHAnsi" w:cstheme="majorHAnsi"/>
          <w:sz w:val="22"/>
          <w:szCs w:val="22"/>
        </w:rPr>
        <w:t xml:space="preserve"> </w:t>
      </w:r>
      <w:r w:rsidR="0063276F">
        <w:rPr>
          <w:rFonts w:asciiTheme="majorHAnsi" w:hAnsiTheme="majorHAnsi" w:cstheme="majorHAnsi"/>
          <w:sz w:val="22"/>
          <w:szCs w:val="22"/>
        </w:rPr>
        <w:t xml:space="preserve">Roman et de </w:t>
      </w:r>
      <w:proofErr w:type="spellStart"/>
      <w:r w:rsidR="0063276F">
        <w:rPr>
          <w:rFonts w:asciiTheme="majorHAnsi" w:hAnsiTheme="majorHAnsi" w:cstheme="majorHAnsi"/>
          <w:sz w:val="22"/>
          <w:szCs w:val="22"/>
        </w:rPr>
        <w:t>Comic</w:t>
      </w:r>
      <w:proofErr w:type="spellEnd"/>
      <w:r w:rsidR="00141B3C" w:rsidRPr="00141B3C">
        <w:rPr>
          <w:rFonts w:asciiTheme="majorHAnsi" w:hAnsiTheme="majorHAnsi" w:cstheme="majorHAnsi"/>
          <w:sz w:val="22"/>
          <w:szCs w:val="22"/>
        </w:rPr>
        <w:t xml:space="preserve">). </w:t>
      </w:r>
      <w:r w:rsidR="002E59EE">
        <w:rPr>
          <w:rFonts w:asciiTheme="majorHAnsi" w:hAnsiTheme="majorHAnsi" w:cstheme="majorHAnsi"/>
          <w:sz w:val="22"/>
          <w:szCs w:val="22"/>
        </w:rPr>
        <w:t xml:space="preserve"> </w:t>
      </w:r>
    </w:p>
    <w:p w14:paraId="578DDA8E" w14:textId="5CF076E8" w:rsidR="00141B3C" w:rsidRPr="00141B3C" w:rsidRDefault="00141B3C" w:rsidP="00141B3C">
      <w:pPr>
        <w:autoSpaceDE w:val="0"/>
        <w:jc w:val="both"/>
        <w:rPr>
          <w:rFonts w:asciiTheme="majorHAnsi" w:hAnsiTheme="majorHAnsi" w:cstheme="majorHAnsi"/>
          <w:sz w:val="22"/>
          <w:szCs w:val="22"/>
        </w:rPr>
      </w:pPr>
      <w:r w:rsidRPr="00141B3C">
        <w:rPr>
          <w:rFonts w:asciiTheme="majorHAnsi" w:hAnsiTheme="majorHAnsi" w:cstheme="majorHAnsi"/>
          <w:sz w:val="22"/>
          <w:szCs w:val="22"/>
        </w:rPr>
        <w:t>Vous devez en équipe, au brouillon</w:t>
      </w:r>
      <w:r w:rsidR="002E59EE">
        <w:rPr>
          <w:rFonts w:asciiTheme="majorHAnsi" w:hAnsiTheme="majorHAnsi" w:cstheme="majorHAnsi"/>
          <w:sz w:val="22"/>
          <w:szCs w:val="22"/>
        </w:rPr>
        <w:t xml:space="preserve"> (papier / crayon / pas de numérique !)</w:t>
      </w:r>
      <w:r w:rsidRPr="00141B3C">
        <w:rPr>
          <w:rFonts w:asciiTheme="majorHAnsi" w:hAnsiTheme="majorHAnsi" w:cstheme="majorHAnsi"/>
          <w:sz w:val="22"/>
          <w:szCs w:val="22"/>
        </w:rPr>
        <w:t>, convenir des couleurs</w:t>
      </w:r>
      <w:r w:rsidR="002E59EE">
        <w:rPr>
          <w:rFonts w:asciiTheme="majorHAnsi" w:hAnsiTheme="majorHAnsi" w:cstheme="majorHAnsi"/>
          <w:sz w:val="22"/>
          <w:szCs w:val="22"/>
        </w:rPr>
        <w:t>, de la police de caractères</w:t>
      </w:r>
      <w:r w:rsidRPr="00141B3C">
        <w:rPr>
          <w:rFonts w:asciiTheme="majorHAnsi" w:hAnsiTheme="majorHAnsi" w:cstheme="majorHAnsi"/>
          <w:sz w:val="22"/>
          <w:szCs w:val="22"/>
        </w:rPr>
        <w:t xml:space="preserve"> et de l’organisation sur la page du contenu de la plaquette. </w:t>
      </w:r>
    </w:p>
    <w:p w14:paraId="70C0301A" w14:textId="3AA498FC" w:rsidR="00141B3C" w:rsidRPr="00141B3C" w:rsidRDefault="00141B3C" w:rsidP="00141B3C">
      <w:pPr>
        <w:autoSpaceDE w:val="0"/>
        <w:jc w:val="both"/>
        <w:rPr>
          <w:rFonts w:asciiTheme="majorHAnsi" w:hAnsiTheme="majorHAnsi" w:cstheme="majorHAnsi"/>
          <w:sz w:val="22"/>
          <w:szCs w:val="22"/>
        </w:rPr>
      </w:pPr>
      <w:r w:rsidRPr="00141B3C">
        <w:rPr>
          <w:rFonts w:asciiTheme="majorHAnsi" w:hAnsiTheme="majorHAnsi" w:cstheme="majorHAnsi"/>
          <w:sz w:val="22"/>
          <w:szCs w:val="22"/>
        </w:rPr>
        <w:t>Le logo peut être détouré en utilisant le site https://www.photoroom.com/background-remover/</w:t>
      </w:r>
    </w:p>
    <w:p w14:paraId="7B8FDC45" w14:textId="59024FC8" w:rsidR="00141B3C" w:rsidRDefault="00141B3C" w:rsidP="00C65A18">
      <w:pPr>
        <w:autoSpaceDE w:val="0"/>
        <w:jc w:val="both"/>
        <w:rPr>
          <w:rFonts w:asciiTheme="majorHAnsi" w:hAnsiTheme="majorHAnsi" w:cstheme="majorHAnsi"/>
          <w:color w:val="833C0B" w:themeColor="accent2" w:themeShade="80"/>
          <w:sz w:val="22"/>
          <w:szCs w:val="22"/>
        </w:rPr>
      </w:pPr>
    </w:p>
    <w:p w14:paraId="0E047949" w14:textId="096F2C15" w:rsidR="002E59EE" w:rsidRDefault="00141B3C" w:rsidP="00C65A18">
      <w:pPr>
        <w:autoSpaceDE w:val="0"/>
        <w:jc w:val="both"/>
        <w:rPr>
          <w:rFonts w:asciiTheme="majorHAnsi" w:hAnsiTheme="majorHAnsi" w:cstheme="majorHAnsi"/>
          <w:b/>
          <w:bCs/>
          <w:sz w:val="22"/>
          <w:szCs w:val="22"/>
        </w:rPr>
      </w:pPr>
      <w:r w:rsidRPr="00141B3C">
        <w:rPr>
          <w:rFonts w:asciiTheme="majorHAnsi" w:hAnsiTheme="majorHAnsi" w:cstheme="majorHAnsi"/>
          <w:b/>
          <w:bCs/>
          <w:sz w:val="22"/>
          <w:szCs w:val="22"/>
        </w:rPr>
        <w:t xml:space="preserve">5.4 </w:t>
      </w:r>
      <w:r w:rsidR="002E59EE">
        <w:rPr>
          <w:rFonts w:asciiTheme="majorHAnsi" w:hAnsiTheme="majorHAnsi" w:cstheme="majorHAnsi"/>
          <w:b/>
          <w:bCs/>
          <w:sz w:val="22"/>
          <w:szCs w:val="22"/>
        </w:rPr>
        <w:t>Réaliser</w:t>
      </w:r>
      <w:r w:rsidR="008472AB">
        <w:rPr>
          <w:rFonts w:asciiTheme="majorHAnsi" w:hAnsiTheme="majorHAnsi" w:cstheme="majorHAnsi"/>
          <w:b/>
          <w:bCs/>
          <w:sz w:val="22"/>
          <w:szCs w:val="22"/>
        </w:rPr>
        <w:t xml:space="preserve"> </w:t>
      </w:r>
      <w:r w:rsidR="002E59EE">
        <w:rPr>
          <w:rFonts w:asciiTheme="majorHAnsi" w:hAnsiTheme="majorHAnsi" w:cstheme="majorHAnsi"/>
          <w:b/>
          <w:bCs/>
          <w:sz w:val="22"/>
          <w:szCs w:val="22"/>
        </w:rPr>
        <w:t>au</w:t>
      </w:r>
      <w:r w:rsidR="008472AB">
        <w:rPr>
          <w:rFonts w:asciiTheme="majorHAnsi" w:hAnsiTheme="majorHAnsi" w:cstheme="majorHAnsi"/>
          <w:b/>
          <w:bCs/>
          <w:sz w:val="22"/>
          <w:szCs w:val="22"/>
        </w:rPr>
        <w:t xml:space="preserve"> brouillon de la plaquette</w:t>
      </w:r>
      <w:r w:rsidR="002E59EE">
        <w:rPr>
          <w:rFonts w:asciiTheme="majorHAnsi" w:hAnsiTheme="majorHAnsi" w:cstheme="majorHAnsi"/>
          <w:b/>
          <w:bCs/>
          <w:sz w:val="22"/>
          <w:szCs w:val="22"/>
        </w:rPr>
        <w:t xml:space="preserve"> </w:t>
      </w:r>
    </w:p>
    <w:p w14:paraId="48BB9887" w14:textId="28B57C8A" w:rsidR="00141B3C" w:rsidRDefault="002E59EE" w:rsidP="00C65A18">
      <w:pPr>
        <w:autoSpaceDE w:val="0"/>
        <w:jc w:val="both"/>
        <w:rPr>
          <w:rFonts w:asciiTheme="majorHAnsi" w:hAnsiTheme="majorHAnsi" w:cstheme="majorHAnsi"/>
          <w:b/>
          <w:bCs/>
          <w:sz w:val="22"/>
          <w:szCs w:val="22"/>
        </w:rPr>
      </w:pPr>
      <w:r>
        <w:rPr>
          <w:rFonts w:asciiTheme="majorHAnsi" w:hAnsiTheme="majorHAnsi" w:cstheme="majorHAnsi"/>
          <w:b/>
          <w:bCs/>
          <w:sz w:val="22"/>
          <w:szCs w:val="22"/>
        </w:rPr>
        <w:t>5.5</w:t>
      </w:r>
      <w:r w:rsidR="008472AB">
        <w:rPr>
          <w:rFonts w:asciiTheme="majorHAnsi" w:hAnsiTheme="majorHAnsi" w:cstheme="majorHAnsi"/>
          <w:b/>
          <w:bCs/>
          <w:sz w:val="22"/>
          <w:szCs w:val="22"/>
        </w:rPr>
        <w:t xml:space="preserve"> </w:t>
      </w:r>
      <w:r>
        <w:rPr>
          <w:rFonts w:asciiTheme="majorHAnsi" w:hAnsiTheme="majorHAnsi" w:cstheme="majorHAnsi"/>
          <w:b/>
          <w:bCs/>
          <w:sz w:val="22"/>
          <w:szCs w:val="22"/>
        </w:rPr>
        <w:t>Photographier le brouillon de la plaquette et</w:t>
      </w:r>
      <w:r w:rsidR="008472AB">
        <w:rPr>
          <w:rFonts w:asciiTheme="majorHAnsi" w:hAnsiTheme="majorHAnsi" w:cstheme="majorHAnsi"/>
          <w:b/>
          <w:bCs/>
          <w:sz w:val="22"/>
          <w:szCs w:val="22"/>
        </w:rPr>
        <w:t xml:space="preserve"> le mettre à disposition de l’équipe sur l’espace collaboratif</w:t>
      </w:r>
    </w:p>
    <w:p w14:paraId="235D26E9" w14:textId="4D87C3BC" w:rsidR="008472AB" w:rsidRDefault="008472AB" w:rsidP="00C65A18">
      <w:pPr>
        <w:autoSpaceDE w:val="0"/>
        <w:jc w:val="both"/>
        <w:rPr>
          <w:rFonts w:asciiTheme="majorHAnsi" w:hAnsiTheme="majorHAnsi" w:cstheme="majorHAnsi"/>
          <w:b/>
          <w:bCs/>
          <w:sz w:val="22"/>
          <w:szCs w:val="22"/>
        </w:rPr>
      </w:pPr>
      <w:r>
        <w:rPr>
          <w:rFonts w:asciiTheme="majorHAnsi" w:hAnsiTheme="majorHAnsi" w:cstheme="majorHAnsi"/>
          <w:b/>
          <w:bCs/>
          <w:sz w:val="22"/>
          <w:szCs w:val="22"/>
        </w:rPr>
        <w:t>5.</w:t>
      </w:r>
      <w:r w:rsidR="002E59EE">
        <w:rPr>
          <w:rFonts w:asciiTheme="majorHAnsi" w:hAnsiTheme="majorHAnsi" w:cstheme="majorHAnsi"/>
          <w:b/>
          <w:bCs/>
          <w:sz w:val="22"/>
          <w:szCs w:val="22"/>
        </w:rPr>
        <w:t>6</w:t>
      </w:r>
      <w:r>
        <w:rPr>
          <w:rFonts w:asciiTheme="majorHAnsi" w:hAnsiTheme="majorHAnsi" w:cstheme="majorHAnsi"/>
          <w:b/>
          <w:bCs/>
          <w:sz w:val="22"/>
          <w:szCs w:val="22"/>
        </w:rPr>
        <w:t xml:space="preserve"> Créer la plaquette </w:t>
      </w:r>
      <w:r w:rsidR="002E59EE">
        <w:rPr>
          <w:rFonts w:asciiTheme="majorHAnsi" w:hAnsiTheme="majorHAnsi" w:cstheme="majorHAnsi"/>
          <w:b/>
          <w:bCs/>
          <w:sz w:val="22"/>
          <w:szCs w:val="22"/>
        </w:rPr>
        <w:t xml:space="preserve">sur support numérique </w:t>
      </w:r>
      <w:r>
        <w:rPr>
          <w:rFonts w:asciiTheme="majorHAnsi" w:hAnsiTheme="majorHAnsi" w:cstheme="majorHAnsi"/>
          <w:b/>
          <w:bCs/>
          <w:sz w:val="22"/>
          <w:szCs w:val="22"/>
        </w:rPr>
        <w:t>en fonction des exigences de l’équipe</w:t>
      </w:r>
    </w:p>
    <w:p w14:paraId="21DFFB4A" w14:textId="100E96A6" w:rsidR="008472AB" w:rsidRPr="00141B3C" w:rsidRDefault="008472AB" w:rsidP="00C65A18">
      <w:pPr>
        <w:autoSpaceDE w:val="0"/>
        <w:jc w:val="both"/>
        <w:rPr>
          <w:rFonts w:asciiTheme="majorHAnsi" w:hAnsiTheme="majorHAnsi" w:cstheme="majorHAnsi"/>
          <w:b/>
          <w:bCs/>
          <w:sz w:val="22"/>
          <w:szCs w:val="22"/>
        </w:rPr>
      </w:pPr>
      <w:r>
        <w:rPr>
          <w:rFonts w:asciiTheme="majorHAnsi" w:hAnsiTheme="majorHAnsi" w:cstheme="majorHAnsi"/>
          <w:b/>
          <w:bCs/>
          <w:sz w:val="22"/>
          <w:szCs w:val="22"/>
        </w:rPr>
        <w:t>5.</w:t>
      </w:r>
      <w:r w:rsidR="002E59EE">
        <w:rPr>
          <w:rFonts w:asciiTheme="majorHAnsi" w:hAnsiTheme="majorHAnsi" w:cstheme="majorHAnsi"/>
          <w:b/>
          <w:bCs/>
          <w:sz w:val="22"/>
          <w:szCs w:val="22"/>
        </w:rPr>
        <w:t>7</w:t>
      </w:r>
      <w:r>
        <w:rPr>
          <w:rFonts w:asciiTheme="majorHAnsi" w:hAnsiTheme="majorHAnsi" w:cstheme="majorHAnsi"/>
          <w:b/>
          <w:bCs/>
          <w:sz w:val="22"/>
          <w:szCs w:val="22"/>
        </w:rPr>
        <w:t xml:space="preserve"> Déposer la plaquette </w:t>
      </w:r>
      <w:proofErr w:type="spellStart"/>
      <w:r>
        <w:rPr>
          <w:rFonts w:asciiTheme="majorHAnsi" w:hAnsiTheme="majorHAnsi" w:cstheme="majorHAnsi"/>
          <w:b/>
          <w:bCs/>
          <w:sz w:val="22"/>
          <w:szCs w:val="22"/>
        </w:rPr>
        <w:t>pdf</w:t>
      </w:r>
      <w:proofErr w:type="spellEnd"/>
      <w:r>
        <w:rPr>
          <w:rFonts w:asciiTheme="majorHAnsi" w:hAnsiTheme="majorHAnsi" w:cstheme="majorHAnsi"/>
          <w:b/>
          <w:bCs/>
          <w:sz w:val="22"/>
          <w:szCs w:val="22"/>
        </w:rPr>
        <w:t xml:space="preserve"> sur l’espace collaboratif</w:t>
      </w:r>
    </w:p>
    <w:p w14:paraId="53E9EA59" w14:textId="4FD036F7" w:rsidR="00C65A18" w:rsidRDefault="00C65A18" w:rsidP="00EC26A1">
      <w:pPr>
        <w:autoSpaceDE w:val="0"/>
        <w:jc w:val="both"/>
        <w:rPr>
          <w:rFonts w:asciiTheme="majorHAnsi" w:hAnsiTheme="majorHAnsi" w:cstheme="majorHAnsi"/>
          <w:b/>
          <w:bCs/>
          <w:sz w:val="22"/>
          <w:szCs w:val="22"/>
        </w:rPr>
      </w:pPr>
    </w:p>
    <w:p w14:paraId="7FEF4857" w14:textId="77777777" w:rsidR="00C65A18" w:rsidRDefault="00C65A18" w:rsidP="00EC26A1">
      <w:pPr>
        <w:autoSpaceDE w:val="0"/>
        <w:jc w:val="both"/>
        <w:rPr>
          <w:rFonts w:asciiTheme="majorHAnsi" w:hAnsiTheme="majorHAnsi" w:cstheme="majorHAnsi"/>
          <w:b/>
          <w:bCs/>
          <w:sz w:val="22"/>
          <w:szCs w:val="22"/>
        </w:rPr>
      </w:pPr>
    </w:p>
    <w:tbl>
      <w:tblPr>
        <w:tblStyle w:val="Grilledutableau"/>
        <w:tblW w:w="7654" w:type="dxa"/>
        <w:tblInd w:w="279" w:type="dxa"/>
        <w:tblLook w:val="04A0" w:firstRow="1" w:lastRow="0" w:firstColumn="1" w:lastColumn="0" w:noHBand="0" w:noVBand="1"/>
      </w:tblPr>
      <w:tblGrid>
        <w:gridCol w:w="3402"/>
        <w:gridCol w:w="666"/>
        <w:gridCol w:w="675"/>
        <w:gridCol w:w="667"/>
        <w:gridCol w:w="666"/>
        <w:gridCol w:w="1578"/>
      </w:tblGrid>
      <w:tr w:rsidR="00C65A18" w:rsidRPr="00C65A18" w14:paraId="15BBA739" w14:textId="3D427B16" w:rsidTr="00C65A18">
        <w:trPr>
          <w:trHeight w:val="427"/>
        </w:trPr>
        <w:tc>
          <w:tcPr>
            <w:tcW w:w="7654" w:type="dxa"/>
            <w:gridSpan w:val="6"/>
            <w:shd w:val="clear" w:color="auto" w:fill="833C0B" w:themeFill="accent2" w:themeFillShade="80"/>
            <w:vAlign w:val="center"/>
          </w:tcPr>
          <w:p w14:paraId="3A78CB3E" w14:textId="186EB406" w:rsidR="00C65A18" w:rsidRPr="00C65A18" w:rsidRDefault="00C65A18" w:rsidP="00833688">
            <w:pPr>
              <w:autoSpaceDE w:val="0"/>
              <w:jc w:val="center"/>
              <w:rPr>
                <w:rFonts w:asciiTheme="majorHAnsi" w:hAnsiTheme="majorHAnsi" w:cstheme="majorHAnsi"/>
                <w:b/>
                <w:bCs/>
                <w:color w:val="FFFFFF" w:themeColor="background1"/>
                <w:sz w:val="22"/>
                <w:szCs w:val="22"/>
              </w:rPr>
            </w:pPr>
            <w:r>
              <w:rPr>
                <w:rFonts w:asciiTheme="majorHAnsi" w:hAnsiTheme="majorHAnsi" w:cstheme="majorHAnsi"/>
                <w:b/>
                <w:bCs/>
                <w:color w:val="FFFFFF" w:themeColor="background1"/>
                <w:sz w:val="22"/>
                <w:szCs w:val="22"/>
              </w:rPr>
              <w:t>RÉPARTITION DES DOCUMENTS ENTRE LES ASSISTANTS</w:t>
            </w:r>
          </w:p>
        </w:tc>
      </w:tr>
      <w:tr w:rsidR="00C65A18" w14:paraId="3CD33BB0" w14:textId="77777777" w:rsidTr="008472AB">
        <w:trPr>
          <w:trHeight w:val="341"/>
        </w:trPr>
        <w:tc>
          <w:tcPr>
            <w:tcW w:w="3402" w:type="dxa"/>
            <w:shd w:val="clear" w:color="auto" w:fill="BFBFBF" w:themeFill="background1" w:themeFillShade="BF"/>
            <w:vAlign w:val="center"/>
          </w:tcPr>
          <w:p w14:paraId="610875EF" w14:textId="3FA017EB" w:rsidR="00C65A18" w:rsidRPr="007C1A38" w:rsidRDefault="00C65A18" w:rsidP="00C65A18">
            <w:pPr>
              <w:autoSpaceDE w:val="0"/>
              <w:jc w:val="center"/>
              <w:rPr>
                <w:rFonts w:asciiTheme="majorHAnsi" w:hAnsiTheme="majorHAnsi" w:cstheme="majorHAnsi"/>
                <w:b/>
                <w:bCs/>
                <w:color w:val="833C0B" w:themeColor="accent2" w:themeShade="80"/>
                <w:sz w:val="22"/>
                <w:szCs w:val="22"/>
              </w:rPr>
            </w:pPr>
            <w:r w:rsidRPr="007C1A38">
              <w:rPr>
                <w:rFonts w:asciiTheme="majorHAnsi" w:hAnsiTheme="majorHAnsi" w:cstheme="majorHAnsi"/>
                <w:b/>
                <w:bCs/>
                <w:color w:val="833C0B" w:themeColor="accent2" w:themeShade="80"/>
                <w:sz w:val="22"/>
                <w:szCs w:val="22"/>
              </w:rPr>
              <w:t xml:space="preserve">Document à adapter </w:t>
            </w:r>
          </w:p>
        </w:tc>
        <w:tc>
          <w:tcPr>
            <w:tcW w:w="666" w:type="dxa"/>
            <w:shd w:val="clear" w:color="auto" w:fill="BFBFBF" w:themeFill="background1" w:themeFillShade="BF"/>
            <w:vAlign w:val="center"/>
          </w:tcPr>
          <w:p w14:paraId="1CA1412C" w14:textId="7BC27B31" w:rsidR="00C65A18" w:rsidRPr="007C1A38" w:rsidRDefault="00C65A18" w:rsidP="00C65A18">
            <w:pPr>
              <w:autoSpaceDE w:val="0"/>
              <w:jc w:val="center"/>
              <w:rPr>
                <w:rFonts w:asciiTheme="majorHAnsi" w:hAnsiTheme="majorHAnsi" w:cstheme="majorHAnsi"/>
                <w:b/>
                <w:bCs/>
                <w:color w:val="833C0B" w:themeColor="accent2" w:themeShade="80"/>
                <w:sz w:val="22"/>
                <w:szCs w:val="22"/>
              </w:rPr>
            </w:pPr>
            <w:r w:rsidRPr="007C1A38">
              <w:rPr>
                <w:rFonts w:asciiTheme="majorHAnsi" w:hAnsiTheme="majorHAnsi" w:cstheme="majorHAnsi"/>
                <w:b/>
                <w:bCs/>
                <w:color w:val="833C0B" w:themeColor="accent2" w:themeShade="80"/>
                <w:sz w:val="22"/>
                <w:szCs w:val="22"/>
              </w:rPr>
              <w:t>AA</w:t>
            </w:r>
          </w:p>
        </w:tc>
        <w:tc>
          <w:tcPr>
            <w:tcW w:w="675" w:type="dxa"/>
            <w:shd w:val="clear" w:color="auto" w:fill="BFBFBF" w:themeFill="background1" w:themeFillShade="BF"/>
            <w:vAlign w:val="center"/>
          </w:tcPr>
          <w:p w14:paraId="714DE54F" w14:textId="6EFD0B6C" w:rsidR="00C65A18" w:rsidRPr="007C1A38" w:rsidRDefault="00C65A18" w:rsidP="00C65A18">
            <w:pPr>
              <w:autoSpaceDE w:val="0"/>
              <w:jc w:val="center"/>
              <w:rPr>
                <w:rFonts w:asciiTheme="majorHAnsi" w:hAnsiTheme="majorHAnsi" w:cstheme="majorHAnsi"/>
                <w:b/>
                <w:bCs/>
                <w:color w:val="833C0B" w:themeColor="accent2" w:themeShade="80"/>
                <w:sz w:val="22"/>
                <w:szCs w:val="22"/>
              </w:rPr>
            </w:pPr>
            <w:r w:rsidRPr="007C1A38">
              <w:rPr>
                <w:rFonts w:asciiTheme="majorHAnsi" w:hAnsiTheme="majorHAnsi" w:cstheme="majorHAnsi"/>
                <w:b/>
                <w:bCs/>
                <w:color w:val="833C0B" w:themeColor="accent2" w:themeShade="80"/>
                <w:sz w:val="22"/>
                <w:szCs w:val="22"/>
              </w:rPr>
              <w:t>ARH</w:t>
            </w:r>
          </w:p>
        </w:tc>
        <w:tc>
          <w:tcPr>
            <w:tcW w:w="667" w:type="dxa"/>
            <w:shd w:val="clear" w:color="auto" w:fill="BFBFBF" w:themeFill="background1" w:themeFillShade="BF"/>
            <w:vAlign w:val="center"/>
          </w:tcPr>
          <w:p w14:paraId="54630DF8" w14:textId="7CAC1B8D" w:rsidR="00C65A18" w:rsidRPr="007C1A38" w:rsidRDefault="00C65A18" w:rsidP="00C65A18">
            <w:pPr>
              <w:autoSpaceDE w:val="0"/>
              <w:jc w:val="center"/>
              <w:rPr>
                <w:rFonts w:asciiTheme="majorHAnsi" w:hAnsiTheme="majorHAnsi" w:cstheme="majorHAnsi"/>
                <w:b/>
                <w:bCs/>
                <w:color w:val="833C0B" w:themeColor="accent2" w:themeShade="80"/>
                <w:sz w:val="22"/>
                <w:szCs w:val="22"/>
              </w:rPr>
            </w:pPr>
            <w:r w:rsidRPr="007C1A38">
              <w:rPr>
                <w:rFonts w:asciiTheme="majorHAnsi" w:hAnsiTheme="majorHAnsi" w:cstheme="majorHAnsi"/>
                <w:b/>
                <w:bCs/>
                <w:color w:val="833C0B" w:themeColor="accent2" w:themeShade="80"/>
                <w:sz w:val="22"/>
                <w:szCs w:val="22"/>
              </w:rPr>
              <w:t>AG</w:t>
            </w:r>
          </w:p>
        </w:tc>
        <w:tc>
          <w:tcPr>
            <w:tcW w:w="666" w:type="dxa"/>
            <w:shd w:val="clear" w:color="auto" w:fill="BFBFBF" w:themeFill="background1" w:themeFillShade="BF"/>
            <w:vAlign w:val="center"/>
          </w:tcPr>
          <w:p w14:paraId="771BD01D" w14:textId="71A9F106" w:rsidR="00C65A18" w:rsidRPr="007C1A38" w:rsidRDefault="00C65A18" w:rsidP="00C65A18">
            <w:pPr>
              <w:autoSpaceDE w:val="0"/>
              <w:jc w:val="center"/>
              <w:rPr>
                <w:rFonts w:asciiTheme="majorHAnsi" w:hAnsiTheme="majorHAnsi" w:cstheme="majorHAnsi"/>
                <w:b/>
                <w:bCs/>
                <w:color w:val="833C0B" w:themeColor="accent2" w:themeShade="80"/>
                <w:sz w:val="22"/>
                <w:szCs w:val="22"/>
              </w:rPr>
            </w:pPr>
            <w:r w:rsidRPr="007C1A38">
              <w:rPr>
                <w:rFonts w:asciiTheme="majorHAnsi" w:hAnsiTheme="majorHAnsi" w:cstheme="majorHAnsi"/>
                <w:b/>
                <w:bCs/>
                <w:color w:val="833C0B" w:themeColor="accent2" w:themeShade="80"/>
                <w:sz w:val="22"/>
                <w:szCs w:val="22"/>
              </w:rPr>
              <w:t>AC</w:t>
            </w:r>
          </w:p>
        </w:tc>
        <w:tc>
          <w:tcPr>
            <w:tcW w:w="1578" w:type="dxa"/>
            <w:shd w:val="clear" w:color="auto" w:fill="BFBFBF" w:themeFill="background1" w:themeFillShade="BF"/>
            <w:vAlign w:val="center"/>
          </w:tcPr>
          <w:p w14:paraId="010BCD65" w14:textId="1F905650" w:rsidR="00C65A18" w:rsidRDefault="00C65A18" w:rsidP="00C65A18">
            <w:pPr>
              <w:autoSpaceDE w:val="0"/>
              <w:jc w:val="center"/>
              <w:rPr>
                <w:rFonts w:asciiTheme="majorHAnsi" w:hAnsiTheme="majorHAnsi" w:cstheme="majorHAnsi"/>
                <w:b/>
                <w:bCs/>
                <w:color w:val="833C0B" w:themeColor="accent2" w:themeShade="80"/>
                <w:sz w:val="22"/>
                <w:szCs w:val="22"/>
              </w:rPr>
            </w:pPr>
            <w:r>
              <w:rPr>
                <w:rFonts w:asciiTheme="majorHAnsi" w:hAnsiTheme="majorHAnsi" w:cstheme="majorHAnsi"/>
                <w:b/>
                <w:bCs/>
                <w:color w:val="833C0B" w:themeColor="accent2" w:themeShade="80"/>
                <w:sz w:val="22"/>
                <w:szCs w:val="22"/>
              </w:rPr>
              <w:t>Contrôle</w:t>
            </w:r>
          </w:p>
        </w:tc>
      </w:tr>
      <w:tr w:rsidR="00C65A18" w14:paraId="3789424C" w14:textId="4719D19B" w:rsidTr="00833688">
        <w:tc>
          <w:tcPr>
            <w:tcW w:w="3402" w:type="dxa"/>
          </w:tcPr>
          <w:p w14:paraId="5B0AE057" w14:textId="1B5C6508" w:rsidR="00C65A18" w:rsidRPr="008472AB" w:rsidRDefault="00C65A18" w:rsidP="00C65A18">
            <w:pPr>
              <w:autoSpaceDE w:val="0"/>
              <w:jc w:val="both"/>
              <w:rPr>
                <w:rFonts w:asciiTheme="majorHAnsi" w:hAnsiTheme="majorHAnsi" w:cstheme="majorHAnsi"/>
                <w:sz w:val="22"/>
                <w:szCs w:val="22"/>
              </w:rPr>
            </w:pPr>
            <w:r w:rsidRPr="008472AB">
              <w:rPr>
                <w:rFonts w:asciiTheme="majorHAnsi" w:hAnsiTheme="majorHAnsi" w:cstheme="majorHAnsi"/>
                <w:sz w:val="22"/>
                <w:szCs w:val="22"/>
              </w:rPr>
              <w:t>Créer un doodle (Fiche 1)</w:t>
            </w:r>
          </w:p>
        </w:tc>
        <w:tc>
          <w:tcPr>
            <w:tcW w:w="666" w:type="dxa"/>
          </w:tcPr>
          <w:p w14:paraId="4B4D5102" w14:textId="6945D967" w:rsidR="00C65A18" w:rsidRPr="008472AB" w:rsidRDefault="00C65A18" w:rsidP="00C65A18">
            <w:pPr>
              <w:autoSpaceDE w:val="0"/>
              <w:jc w:val="center"/>
              <w:rPr>
                <w:rFonts w:asciiTheme="majorHAnsi" w:hAnsiTheme="majorHAnsi" w:cstheme="majorHAnsi"/>
                <w:sz w:val="22"/>
                <w:szCs w:val="22"/>
              </w:rPr>
            </w:pPr>
          </w:p>
        </w:tc>
        <w:tc>
          <w:tcPr>
            <w:tcW w:w="675" w:type="dxa"/>
          </w:tcPr>
          <w:p w14:paraId="702986AD" w14:textId="50791991" w:rsidR="00C65A18" w:rsidRPr="008472AB" w:rsidRDefault="00C65A18" w:rsidP="00C65A18">
            <w:pPr>
              <w:autoSpaceDE w:val="0"/>
              <w:jc w:val="center"/>
              <w:rPr>
                <w:rFonts w:asciiTheme="majorHAnsi" w:hAnsiTheme="majorHAnsi" w:cstheme="majorHAnsi"/>
                <w:sz w:val="22"/>
                <w:szCs w:val="22"/>
              </w:rPr>
            </w:pPr>
          </w:p>
        </w:tc>
        <w:tc>
          <w:tcPr>
            <w:tcW w:w="667" w:type="dxa"/>
          </w:tcPr>
          <w:p w14:paraId="04208998" w14:textId="50D69F06" w:rsidR="00C65A18" w:rsidRPr="008472AB" w:rsidRDefault="00C65A18" w:rsidP="00C65A18">
            <w:pPr>
              <w:autoSpaceDE w:val="0"/>
              <w:jc w:val="center"/>
              <w:rPr>
                <w:rFonts w:asciiTheme="majorHAnsi" w:hAnsiTheme="majorHAnsi" w:cstheme="majorHAnsi"/>
                <w:sz w:val="22"/>
                <w:szCs w:val="22"/>
              </w:rPr>
            </w:pPr>
            <w:r w:rsidRPr="008472AB">
              <w:rPr>
                <w:rFonts w:asciiTheme="majorHAnsi" w:hAnsiTheme="majorHAnsi" w:cstheme="majorHAnsi"/>
                <w:sz w:val="22"/>
                <w:szCs w:val="22"/>
              </w:rPr>
              <w:t>X</w:t>
            </w:r>
          </w:p>
        </w:tc>
        <w:tc>
          <w:tcPr>
            <w:tcW w:w="666" w:type="dxa"/>
          </w:tcPr>
          <w:p w14:paraId="6F4B51AD" w14:textId="77777777" w:rsidR="00C65A18" w:rsidRPr="008472AB" w:rsidRDefault="00C65A18" w:rsidP="00C65A18">
            <w:pPr>
              <w:autoSpaceDE w:val="0"/>
              <w:jc w:val="center"/>
              <w:rPr>
                <w:rFonts w:asciiTheme="majorHAnsi" w:hAnsiTheme="majorHAnsi" w:cstheme="majorHAnsi"/>
                <w:sz w:val="22"/>
                <w:szCs w:val="22"/>
              </w:rPr>
            </w:pPr>
          </w:p>
        </w:tc>
        <w:tc>
          <w:tcPr>
            <w:tcW w:w="1578" w:type="dxa"/>
          </w:tcPr>
          <w:p w14:paraId="448AF71B" w14:textId="7BBEF52B" w:rsidR="00C65A18" w:rsidRPr="008472AB" w:rsidRDefault="00C65A18" w:rsidP="00C65A18">
            <w:pPr>
              <w:autoSpaceDE w:val="0"/>
              <w:jc w:val="center"/>
              <w:rPr>
                <w:rFonts w:asciiTheme="majorHAnsi" w:hAnsiTheme="majorHAnsi" w:cstheme="majorHAnsi"/>
                <w:sz w:val="22"/>
                <w:szCs w:val="22"/>
              </w:rPr>
            </w:pPr>
            <w:r w:rsidRPr="008472AB">
              <w:rPr>
                <w:rFonts w:asciiTheme="majorHAnsi" w:hAnsiTheme="majorHAnsi" w:cstheme="majorHAnsi"/>
                <w:sz w:val="22"/>
                <w:szCs w:val="22"/>
              </w:rPr>
              <w:t>AA</w:t>
            </w:r>
          </w:p>
        </w:tc>
      </w:tr>
      <w:tr w:rsidR="00C65A18" w14:paraId="7E42F85D" w14:textId="2236B1CF" w:rsidTr="00833688">
        <w:tc>
          <w:tcPr>
            <w:tcW w:w="3402" w:type="dxa"/>
          </w:tcPr>
          <w:p w14:paraId="27C13F8B" w14:textId="5A9139B0" w:rsidR="00C65A18" w:rsidRPr="008472AB" w:rsidRDefault="00C65A18" w:rsidP="00C65A18">
            <w:pPr>
              <w:autoSpaceDE w:val="0"/>
              <w:jc w:val="both"/>
              <w:rPr>
                <w:rFonts w:asciiTheme="majorHAnsi" w:hAnsiTheme="majorHAnsi" w:cstheme="majorHAnsi"/>
                <w:sz w:val="22"/>
                <w:szCs w:val="22"/>
              </w:rPr>
            </w:pPr>
            <w:r w:rsidRPr="008472AB">
              <w:rPr>
                <w:rFonts w:asciiTheme="majorHAnsi" w:hAnsiTheme="majorHAnsi" w:cstheme="majorHAnsi"/>
                <w:sz w:val="22"/>
                <w:szCs w:val="22"/>
              </w:rPr>
              <w:t>Google Drive (Fiche 2)</w:t>
            </w:r>
          </w:p>
        </w:tc>
        <w:tc>
          <w:tcPr>
            <w:tcW w:w="666" w:type="dxa"/>
          </w:tcPr>
          <w:p w14:paraId="3BAF7A7C" w14:textId="77777777" w:rsidR="00C65A18" w:rsidRPr="008472AB" w:rsidRDefault="00C65A18" w:rsidP="00C65A18">
            <w:pPr>
              <w:autoSpaceDE w:val="0"/>
              <w:jc w:val="center"/>
              <w:rPr>
                <w:rFonts w:asciiTheme="majorHAnsi" w:hAnsiTheme="majorHAnsi" w:cstheme="majorHAnsi"/>
                <w:sz w:val="22"/>
                <w:szCs w:val="22"/>
              </w:rPr>
            </w:pPr>
          </w:p>
        </w:tc>
        <w:tc>
          <w:tcPr>
            <w:tcW w:w="675" w:type="dxa"/>
          </w:tcPr>
          <w:p w14:paraId="55FAA95B" w14:textId="5FD747E5" w:rsidR="00C65A18" w:rsidRPr="008472AB" w:rsidRDefault="00C65A18" w:rsidP="00C65A18">
            <w:pPr>
              <w:autoSpaceDE w:val="0"/>
              <w:jc w:val="center"/>
              <w:rPr>
                <w:rFonts w:asciiTheme="majorHAnsi" w:hAnsiTheme="majorHAnsi" w:cstheme="majorHAnsi"/>
                <w:sz w:val="22"/>
                <w:szCs w:val="22"/>
              </w:rPr>
            </w:pPr>
            <w:r w:rsidRPr="008472AB">
              <w:rPr>
                <w:rFonts w:asciiTheme="majorHAnsi" w:hAnsiTheme="majorHAnsi" w:cstheme="majorHAnsi"/>
                <w:sz w:val="22"/>
                <w:szCs w:val="22"/>
              </w:rPr>
              <w:t>X</w:t>
            </w:r>
          </w:p>
        </w:tc>
        <w:tc>
          <w:tcPr>
            <w:tcW w:w="667" w:type="dxa"/>
          </w:tcPr>
          <w:p w14:paraId="0C3FFEC0" w14:textId="77777777" w:rsidR="00C65A18" w:rsidRPr="008472AB" w:rsidRDefault="00C65A18" w:rsidP="00C65A18">
            <w:pPr>
              <w:autoSpaceDE w:val="0"/>
              <w:jc w:val="center"/>
              <w:rPr>
                <w:rFonts w:asciiTheme="majorHAnsi" w:hAnsiTheme="majorHAnsi" w:cstheme="majorHAnsi"/>
                <w:sz w:val="22"/>
                <w:szCs w:val="22"/>
              </w:rPr>
            </w:pPr>
          </w:p>
        </w:tc>
        <w:tc>
          <w:tcPr>
            <w:tcW w:w="666" w:type="dxa"/>
          </w:tcPr>
          <w:p w14:paraId="0E1CB470" w14:textId="77777777" w:rsidR="00C65A18" w:rsidRPr="008472AB" w:rsidRDefault="00C65A18" w:rsidP="00C65A18">
            <w:pPr>
              <w:autoSpaceDE w:val="0"/>
              <w:jc w:val="center"/>
              <w:rPr>
                <w:rFonts w:asciiTheme="majorHAnsi" w:hAnsiTheme="majorHAnsi" w:cstheme="majorHAnsi"/>
                <w:sz w:val="22"/>
                <w:szCs w:val="22"/>
              </w:rPr>
            </w:pPr>
          </w:p>
        </w:tc>
        <w:tc>
          <w:tcPr>
            <w:tcW w:w="1578" w:type="dxa"/>
          </w:tcPr>
          <w:p w14:paraId="2750145D" w14:textId="44672817" w:rsidR="00C65A18" w:rsidRPr="008472AB" w:rsidRDefault="00C65A18" w:rsidP="00C65A18">
            <w:pPr>
              <w:autoSpaceDE w:val="0"/>
              <w:jc w:val="center"/>
              <w:rPr>
                <w:rFonts w:asciiTheme="majorHAnsi" w:hAnsiTheme="majorHAnsi" w:cstheme="majorHAnsi"/>
                <w:sz w:val="22"/>
                <w:szCs w:val="22"/>
              </w:rPr>
            </w:pPr>
            <w:r w:rsidRPr="008472AB">
              <w:rPr>
                <w:rFonts w:asciiTheme="majorHAnsi" w:hAnsiTheme="majorHAnsi" w:cstheme="majorHAnsi"/>
                <w:sz w:val="22"/>
                <w:szCs w:val="22"/>
              </w:rPr>
              <w:t>AG</w:t>
            </w:r>
          </w:p>
        </w:tc>
      </w:tr>
      <w:tr w:rsidR="00C65A18" w14:paraId="1621358E" w14:textId="4629F62C" w:rsidTr="00833688">
        <w:tc>
          <w:tcPr>
            <w:tcW w:w="3402" w:type="dxa"/>
          </w:tcPr>
          <w:p w14:paraId="6A3EF328" w14:textId="0CD5E0EB" w:rsidR="00C65A18" w:rsidRPr="008472AB" w:rsidRDefault="00C65A18" w:rsidP="00C65A18">
            <w:pPr>
              <w:autoSpaceDE w:val="0"/>
              <w:jc w:val="both"/>
              <w:rPr>
                <w:rFonts w:asciiTheme="majorHAnsi" w:hAnsiTheme="majorHAnsi" w:cstheme="majorHAnsi"/>
                <w:sz w:val="22"/>
                <w:szCs w:val="22"/>
              </w:rPr>
            </w:pPr>
            <w:r w:rsidRPr="008472AB">
              <w:rPr>
                <w:rFonts w:asciiTheme="majorHAnsi" w:hAnsiTheme="majorHAnsi" w:cstheme="majorHAnsi"/>
                <w:sz w:val="22"/>
                <w:szCs w:val="22"/>
              </w:rPr>
              <w:t>Rapport des ventes (document 1)</w:t>
            </w:r>
          </w:p>
        </w:tc>
        <w:tc>
          <w:tcPr>
            <w:tcW w:w="666" w:type="dxa"/>
          </w:tcPr>
          <w:p w14:paraId="0C032A9D" w14:textId="6784A730" w:rsidR="00C65A18" w:rsidRPr="008472AB" w:rsidRDefault="00C65A18" w:rsidP="00C65A18">
            <w:pPr>
              <w:autoSpaceDE w:val="0"/>
              <w:jc w:val="center"/>
              <w:rPr>
                <w:rFonts w:asciiTheme="majorHAnsi" w:hAnsiTheme="majorHAnsi" w:cstheme="majorHAnsi"/>
                <w:sz w:val="22"/>
                <w:szCs w:val="22"/>
              </w:rPr>
            </w:pPr>
            <w:r w:rsidRPr="008472AB">
              <w:rPr>
                <w:rFonts w:asciiTheme="majorHAnsi" w:hAnsiTheme="majorHAnsi" w:cstheme="majorHAnsi"/>
                <w:sz w:val="22"/>
                <w:szCs w:val="22"/>
              </w:rPr>
              <w:t>X</w:t>
            </w:r>
          </w:p>
        </w:tc>
        <w:tc>
          <w:tcPr>
            <w:tcW w:w="675" w:type="dxa"/>
          </w:tcPr>
          <w:p w14:paraId="70867DC8" w14:textId="77777777" w:rsidR="00C65A18" w:rsidRPr="008472AB" w:rsidRDefault="00C65A18" w:rsidP="00C65A18">
            <w:pPr>
              <w:autoSpaceDE w:val="0"/>
              <w:jc w:val="center"/>
              <w:rPr>
                <w:rFonts w:asciiTheme="majorHAnsi" w:hAnsiTheme="majorHAnsi" w:cstheme="majorHAnsi"/>
                <w:sz w:val="22"/>
                <w:szCs w:val="22"/>
              </w:rPr>
            </w:pPr>
          </w:p>
        </w:tc>
        <w:tc>
          <w:tcPr>
            <w:tcW w:w="667" w:type="dxa"/>
          </w:tcPr>
          <w:p w14:paraId="72945D0F" w14:textId="549F90BB" w:rsidR="00C65A18" w:rsidRPr="008472AB" w:rsidRDefault="00C65A18" w:rsidP="00C65A18">
            <w:pPr>
              <w:autoSpaceDE w:val="0"/>
              <w:jc w:val="center"/>
              <w:rPr>
                <w:rFonts w:asciiTheme="majorHAnsi" w:hAnsiTheme="majorHAnsi" w:cstheme="majorHAnsi"/>
                <w:sz w:val="22"/>
                <w:szCs w:val="22"/>
              </w:rPr>
            </w:pPr>
          </w:p>
        </w:tc>
        <w:tc>
          <w:tcPr>
            <w:tcW w:w="666" w:type="dxa"/>
          </w:tcPr>
          <w:p w14:paraId="40C30EF2" w14:textId="77777777" w:rsidR="00C65A18" w:rsidRPr="008472AB" w:rsidRDefault="00C65A18" w:rsidP="00C65A18">
            <w:pPr>
              <w:autoSpaceDE w:val="0"/>
              <w:jc w:val="center"/>
              <w:rPr>
                <w:rFonts w:asciiTheme="majorHAnsi" w:hAnsiTheme="majorHAnsi" w:cstheme="majorHAnsi"/>
                <w:sz w:val="22"/>
                <w:szCs w:val="22"/>
              </w:rPr>
            </w:pPr>
          </w:p>
        </w:tc>
        <w:tc>
          <w:tcPr>
            <w:tcW w:w="1578" w:type="dxa"/>
          </w:tcPr>
          <w:p w14:paraId="52D5CD46" w14:textId="0FE57E51" w:rsidR="00C65A18" w:rsidRPr="008472AB" w:rsidRDefault="00C65A18" w:rsidP="00C65A18">
            <w:pPr>
              <w:autoSpaceDE w:val="0"/>
              <w:jc w:val="center"/>
              <w:rPr>
                <w:rFonts w:asciiTheme="majorHAnsi" w:hAnsiTheme="majorHAnsi" w:cstheme="majorHAnsi"/>
                <w:sz w:val="22"/>
                <w:szCs w:val="22"/>
              </w:rPr>
            </w:pPr>
            <w:r w:rsidRPr="008472AB">
              <w:rPr>
                <w:rFonts w:asciiTheme="majorHAnsi" w:hAnsiTheme="majorHAnsi" w:cstheme="majorHAnsi"/>
                <w:sz w:val="22"/>
                <w:szCs w:val="22"/>
              </w:rPr>
              <w:t>AC</w:t>
            </w:r>
          </w:p>
        </w:tc>
      </w:tr>
      <w:tr w:rsidR="00C65A18" w14:paraId="0854E9CE" w14:textId="6F30E7B8" w:rsidTr="00833688">
        <w:tc>
          <w:tcPr>
            <w:tcW w:w="3402" w:type="dxa"/>
          </w:tcPr>
          <w:p w14:paraId="131041AF" w14:textId="09A799C4" w:rsidR="00C65A18" w:rsidRPr="008472AB" w:rsidRDefault="00C65A18" w:rsidP="00C65A18">
            <w:pPr>
              <w:autoSpaceDE w:val="0"/>
              <w:jc w:val="both"/>
              <w:rPr>
                <w:rFonts w:asciiTheme="majorHAnsi" w:hAnsiTheme="majorHAnsi" w:cstheme="majorHAnsi"/>
                <w:sz w:val="22"/>
                <w:szCs w:val="22"/>
              </w:rPr>
            </w:pPr>
            <w:r w:rsidRPr="008472AB">
              <w:rPr>
                <w:rFonts w:asciiTheme="majorHAnsi" w:hAnsiTheme="majorHAnsi" w:cstheme="majorHAnsi"/>
                <w:sz w:val="22"/>
                <w:szCs w:val="22"/>
              </w:rPr>
              <w:t>Fiche publipostage (Fiche 3)</w:t>
            </w:r>
          </w:p>
        </w:tc>
        <w:tc>
          <w:tcPr>
            <w:tcW w:w="666" w:type="dxa"/>
          </w:tcPr>
          <w:p w14:paraId="71B499C8" w14:textId="77777777" w:rsidR="00C65A18" w:rsidRPr="008472AB" w:rsidRDefault="00C65A18" w:rsidP="00C65A18">
            <w:pPr>
              <w:autoSpaceDE w:val="0"/>
              <w:jc w:val="center"/>
              <w:rPr>
                <w:rFonts w:asciiTheme="majorHAnsi" w:hAnsiTheme="majorHAnsi" w:cstheme="majorHAnsi"/>
                <w:sz w:val="22"/>
                <w:szCs w:val="22"/>
              </w:rPr>
            </w:pPr>
          </w:p>
        </w:tc>
        <w:tc>
          <w:tcPr>
            <w:tcW w:w="675" w:type="dxa"/>
          </w:tcPr>
          <w:p w14:paraId="387C8B3D" w14:textId="77777777" w:rsidR="00C65A18" w:rsidRPr="008472AB" w:rsidRDefault="00C65A18" w:rsidP="00C65A18">
            <w:pPr>
              <w:autoSpaceDE w:val="0"/>
              <w:jc w:val="center"/>
              <w:rPr>
                <w:rFonts w:asciiTheme="majorHAnsi" w:hAnsiTheme="majorHAnsi" w:cstheme="majorHAnsi"/>
                <w:sz w:val="22"/>
                <w:szCs w:val="22"/>
              </w:rPr>
            </w:pPr>
          </w:p>
        </w:tc>
        <w:tc>
          <w:tcPr>
            <w:tcW w:w="667" w:type="dxa"/>
          </w:tcPr>
          <w:p w14:paraId="1CF6671F" w14:textId="77777777" w:rsidR="00C65A18" w:rsidRPr="008472AB" w:rsidRDefault="00C65A18" w:rsidP="00C65A18">
            <w:pPr>
              <w:autoSpaceDE w:val="0"/>
              <w:jc w:val="center"/>
              <w:rPr>
                <w:rFonts w:asciiTheme="majorHAnsi" w:hAnsiTheme="majorHAnsi" w:cstheme="majorHAnsi"/>
                <w:sz w:val="22"/>
                <w:szCs w:val="22"/>
              </w:rPr>
            </w:pPr>
          </w:p>
        </w:tc>
        <w:tc>
          <w:tcPr>
            <w:tcW w:w="666" w:type="dxa"/>
          </w:tcPr>
          <w:p w14:paraId="33DEE070" w14:textId="26C782C4" w:rsidR="00C65A18" w:rsidRPr="008472AB" w:rsidRDefault="00C65A18" w:rsidP="00C65A18">
            <w:pPr>
              <w:autoSpaceDE w:val="0"/>
              <w:jc w:val="center"/>
              <w:rPr>
                <w:rFonts w:asciiTheme="majorHAnsi" w:hAnsiTheme="majorHAnsi" w:cstheme="majorHAnsi"/>
                <w:sz w:val="22"/>
                <w:szCs w:val="22"/>
              </w:rPr>
            </w:pPr>
            <w:r w:rsidRPr="008472AB">
              <w:rPr>
                <w:rFonts w:asciiTheme="majorHAnsi" w:hAnsiTheme="majorHAnsi" w:cstheme="majorHAnsi"/>
                <w:sz w:val="22"/>
                <w:szCs w:val="22"/>
              </w:rPr>
              <w:t>X</w:t>
            </w:r>
          </w:p>
        </w:tc>
        <w:tc>
          <w:tcPr>
            <w:tcW w:w="1578" w:type="dxa"/>
          </w:tcPr>
          <w:p w14:paraId="42367042" w14:textId="428684B4" w:rsidR="00C65A18" w:rsidRPr="008472AB" w:rsidRDefault="00C65A18" w:rsidP="00C65A18">
            <w:pPr>
              <w:autoSpaceDE w:val="0"/>
              <w:jc w:val="center"/>
              <w:rPr>
                <w:rFonts w:asciiTheme="majorHAnsi" w:hAnsiTheme="majorHAnsi" w:cstheme="majorHAnsi"/>
                <w:sz w:val="22"/>
                <w:szCs w:val="22"/>
              </w:rPr>
            </w:pPr>
            <w:r w:rsidRPr="008472AB">
              <w:rPr>
                <w:rFonts w:asciiTheme="majorHAnsi" w:hAnsiTheme="majorHAnsi" w:cstheme="majorHAnsi"/>
                <w:sz w:val="22"/>
                <w:szCs w:val="22"/>
              </w:rPr>
              <w:t>ARH</w:t>
            </w:r>
          </w:p>
        </w:tc>
      </w:tr>
    </w:tbl>
    <w:p w14:paraId="6AFD3EA9" w14:textId="1059CDFC" w:rsidR="00833688" w:rsidRDefault="00833688" w:rsidP="00EC26A1">
      <w:pPr>
        <w:autoSpaceDE w:val="0"/>
        <w:jc w:val="both"/>
        <w:rPr>
          <w:rFonts w:asciiTheme="majorHAnsi" w:hAnsiTheme="majorHAnsi" w:cstheme="majorHAnsi"/>
          <w:b/>
          <w:bCs/>
          <w:sz w:val="22"/>
          <w:szCs w:val="22"/>
        </w:rPr>
      </w:pPr>
    </w:p>
    <w:tbl>
      <w:tblPr>
        <w:tblStyle w:val="Grilledutableau"/>
        <w:tblW w:w="9507" w:type="dxa"/>
        <w:tblInd w:w="137" w:type="dxa"/>
        <w:tblLook w:val="04A0" w:firstRow="1" w:lastRow="0" w:firstColumn="1" w:lastColumn="0" w:noHBand="0" w:noVBand="1"/>
      </w:tblPr>
      <w:tblGrid>
        <w:gridCol w:w="6662"/>
        <w:gridCol w:w="851"/>
        <w:gridCol w:w="930"/>
        <w:gridCol w:w="1054"/>
        <w:gridCol w:w="10"/>
      </w:tblGrid>
      <w:tr w:rsidR="00C65A18" w:rsidRPr="00C65A18" w14:paraId="3AC89997" w14:textId="7F37EFCA" w:rsidTr="008472AB">
        <w:trPr>
          <w:trHeight w:val="471"/>
        </w:trPr>
        <w:tc>
          <w:tcPr>
            <w:tcW w:w="9507" w:type="dxa"/>
            <w:gridSpan w:val="5"/>
            <w:tcBorders>
              <w:bottom w:val="single" w:sz="24" w:space="0" w:color="auto"/>
            </w:tcBorders>
            <w:shd w:val="clear" w:color="auto" w:fill="833C0B" w:themeFill="accent2" w:themeFillShade="80"/>
            <w:vAlign w:val="center"/>
          </w:tcPr>
          <w:p w14:paraId="1FF70615" w14:textId="5FA6E288" w:rsidR="00C65A18" w:rsidRPr="00C65A18" w:rsidRDefault="00C65A18" w:rsidP="00BE55EC">
            <w:pPr>
              <w:autoSpaceDE w:val="0"/>
              <w:jc w:val="center"/>
              <w:rPr>
                <w:rFonts w:asciiTheme="majorHAnsi" w:hAnsiTheme="majorHAnsi" w:cstheme="majorHAnsi"/>
                <w:b/>
                <w:bCs/>
                <w:color w:val="FFFFFF" w:themeColor="background1"/>
                <w:sz w:val="22"/>
                <w:szCs w:val="22"/>
              </w:rPr>
            </w:pPr>
            <w:r w:rsidRPr="00C65A18">
              <w:rPr>
                <w:rFonts w:asciiTheme="majorHAnsi" w:hAnsiTheme="majorHAnsi" w:cstheme="majorHAnsi"/>
                <w:b/>
                <w:bCs/>
                <w:color w:val="FFFFFF" w:themeColor="background1"/>
                <w:sz w:val="22"/>
                <w:szCs w:val="22"/>
              </w:rPr>
              <w:t>TABLEAU DE CONTRÔLE</w:t>
            </w:r>
          </w:p>
        </w:tc>
      </w:tr>
      <w:tr w:rsidR="00C65A18" w14:paraId="58F59B53" w14:textId="77777777" w:rsidTr="008472AB">
        <w:trPr>
          <w:gridAfter w:val="1"/>
          <w:wAfter w:w="10" w:type="dxa"/>
        </w:trPr>
        <w:tc>
          <w:tcPr>
            <w:tcW w:w="6662" w:type="dxa"/>
            <w:tcBorders>
              <w:top w:val="single" w:sz="24" w:space="0" w:color="auto"/>
            </w:tcBorders>
            <w:shd w:val="clear" w:color="auto" w:fill="F2F2F2" w:themeFill="background1" w:themeFillShade="F2"/>
            <w:vAlign w:val="center"/>
          </w:tcPr>
          <w:p w14:paraId="63F95DA8" w14:textId="590D4AEC" w:rsidR="00C65A18" w:rsidRDefault="00C65A18" w:rsidP="00C65A18">
            <w:pPr>
              <w:autoSpaceDE w:val="0"/>
              <w:jc w:val="center"/>
              <w:rPr>
                <w:rFonts w:asciiTheme="majorHAnsi" w:hAnsiTheme="majorHAnsi" w:cstheme="majorHAnsi"/>
                <w:b/>
                <w:bCs/>
                <w:sz w:val="22"/>
                <w:szCs w:val="22"/>
              </w:rPr>
            </w:pPr>
            <w:r>
              <w:rPr>
                <w:rFonts w:asciiTheme="majorHAnsi" w:hAnsiTheme="majorHAnsi" w:cstheme="majorHAnsi"/>
                <w:b/>
                <w:bCs/>
                <w:sz w:val="22"/>
                <w:szCs w:val="22"/>
              </w:rPr>
              <w:t>Contrôles</w:t>
            </w:r>
          </w:p>
        </w:tc>
        <w:tc>
          <w:tcPr>
            <w:tcW w:w="851" w:type="dxa"/>
            <w:tcBorders>
              <w:top w:val="single" w:sz="24" w:space="0" w:color="auto"/>
            </w:tcBorders>
            <w:shd w:val="clear" w:color="auto" w:fill="F2F2F2" w:themeFill="background1" w:themeFillShade="F2"/>
            <w:vAlign w:val="center"/>
          </w:tcPr>
          <w:p w14:paraId="708AE4B3" w14:textId="6E002290" w:rsidR="00C65A18" w:rsidRPr="008472AB" w:rsidRDefault="00C65A18" w:rsidP="00C65A18">
            <w:pPr>
              <w:autoSpaceDE w:val="0"/>
              <w:jc w:val="center"/>
              <w:rPr>
                <w:rFonts w:asciiTheme="majorHAnsi" w:hAnsiTheme="majorHAnsi" w:cstheme="majorHAnsi"/>
                <w:b/>
                <w:bCs/>
                <w:sz w:val="20"/>
                <w:szCs w:val="20"/>
              </w:rPr>
            </w:pPr>
            <w:r w:rsidRPr="008472AB">
              <w:rPr>
                <w:rFonts w:asciiTheme="majorHAnsi" w:hAnsiTheme="majorHAnsi" w:cstheme="majorHAnsi"/>
                <w:b/>
                <w:bCs/>
                <w:sz w:val="20"/>
                <w:szCs w:val="20"/>
              </w:rPr>
              <w:t>FAIT</w:t>
            </w:r>
          </w:p>
        </w:tc>
        <w:tc>
          <w:tcPr>
            <w:tcW w:w="930" w:type="dxa"/>
            <w:tcBorders>
              <w:top w:val="single" w:sz="24" w:space="0" w:color="auto"/>
            </w:tcBorders>
            <w:shd w:val="clear" w:color="auto" w:fill="F2F2F2" w:themeFill="background1" w:themeFillShade="F2"/>
            <w:vAlign w:val="center"/>
          </w:tcPr>
          <w:p w14:paraId="1B748BBC" w14:textId="163ADE8F" w:rsidR="00C65A18" w:rsidRPr="008472AB" w:rsidRDefault="00C65A18" w:rsidP="00C65A18">
            <w:pPr>
              <w:autoSpaceDE w:val="0"/>
              <w:jc w:val="center"/>
              <w:rPr>
                <w:rFonts w:asciiTheme="majorHAnsi" w:hAnsiTheme="majorHAnsi" w:cstheme="majorHAnsi"/>
                <w:b/>
                <w:bCs/>
                <w:sz w:val="20"/>
                <w:szCs w:val="20"/>
              </w:rPr>
            </w:pPr>
            <w:r w:rsidRPr="008472AB">
              <w:rPr>
                <w:rFonts w:asciiTheme="majorHAnsi" w:hAnsiTheme="majorHAnsi" w:cstheme="majorHAnsi"/>
                <w:b/>
                <w:bCs/>
                <w:sz w:val="20"/>
                <w:szCs w:val="20"/>
              </w:rPr>
              <w:t>PARTIEL</w:t>
            </w:r>
          </w:p>
        </w:tc>
        <w:tc>
          <w:tcPr>
            <w:tcW w:w="1054" w:type="dxa"/>
            <w:tcBorders>
              <w:top w:val="single" w:sz="24" w:space="0" w:color="auto"/>
            </w:tcBorders>
            <w:shd w:val="clear" w:color="auto" w:fill="F2F2F2" w:themeFill="background1" w:themeFillShade="F2"/>
            <w:vAlign w:val="center"/>
          </w:tcPr>
          <w:p w14:paraId="61216391" w14:textId="6353F1EE" w:rsidR="00C65A18" w:rsidRPr="008472AB" w:rsidRDefault="00C65A18" w:rsidP="00C65A18">
            <w:pPr>
              <w:autoSpaceDE w:val="0"/>
              <w:jc w:val="center"/>
              <w:rPr>
                <w:rFonts w:asciiTheme="majorHAnsi" w:hAnsiTheme="majorHAnsi" w:cstheme="majorHAnsi"/>
                <w:b/>
                <w:bCs/>
                <w:sz w:val="20"/>
                <w:szCs w:val="20"/>
              </w:rPr>
            </w:pPr>
            <w:r w:rsidRPr="008472AB">
              <w:rPr>
                <w:rFonts w:asciiTheme="majorHAnsi" w:hAnsiTheme="majorHAnsi" w:cstheme="majorHAnsi"/>
                <w:b/>
                <w:bCs/>
                <w:sz w:val="20"/>
                <w:szCs w:val="20"/>
              </w:rPr>
              <w:t>NON</w:t>
            </w:r>
            <w:r w:rsidR="008472AB">
              <w:rPr>
                <w:rFonts w:asciiTheme="majorHAnsi" w:hAnsiTheme="majorHAnsi" w:cstheme="majorHAnsi"/>
                <w:b/>
                <w:bCs/>
                <w:sz w:val="20"/>
                <w:szCs w:val="20"/>
              </w:rPr>
              <w:t xml:space="preserve"> </w:t>
            </w:r>
            <w:r w:rsidRPr="008472AB">
              <w:rPr>
                <w:rFonts w:asciiTheme="majorHAnsi" w:hAnsiTheme="majorHAnsi" w:cstheme="majorHAnsi"/>
                <w:b/>
                <w:bCs/>
                <w:sz w:val="20"/>
                <w:szCs w:val="20"/>
              </w:rPr>
              <w:t>FAIT</w:t>
            </w:r>
          </w:p>
        </w:tc>
      </w:tr>
      <w:tr w:rsidR="00C65A18" w14:paraId="758D7B4A" w14:textId="62B11B2F" w:rsidTr="008472AB">
        <w:trPr>
          <w:gridAfter w:val="1"/>
          <w:wAfter w:w="10" w:type="dxa"/>
          <w:trHeight w:val="510"/>
        </w:trPr>
        <w:tc>
          <w:tcPr>
            <w:tcW w:w="6662" w:type="dxa"/>
            <w:vAlign w:val="center"/>
          </w:tcPr>
          <w:p w14:paraId="013B3EF9" w14:textId="575EB640" w:rsidR="00C65A18" w:rsidRPr="008472AB" w:rsidRDefault="00C65A18" w:rsidP="00C65A18">
            <w:pPr>
              <w:autoSpaceDE w:val="0"/>
              <w:rPr>
                <w:rFonts w:asciiTheme="majorHAnsi" w:hAnsiTheme="majorHAnsi" w:cstheme="majorHAnsi"/>
                <w:sz w:val="22"/>
                <w:szCs w:val="22"/>
              </w:rPr>
            </w:pPr>
            <w:r w:rsidRPr="008472AB">
              <w:rPr>
                <w:rFonts w:asciiTheme="majorHAnsi" w:hAnsiTheme="majorHAnsi" w:cstheme="majorHAnsi"/>
                <w:sz w:val="22"/>
                <w:szCs w:val="22"/>
              </w:rPr>
              <w:t>Entête fiche pratique</w:t>
            </w:r>
          </w:p>
          <w:p w14:paraId="5A2DB54C" w14:textId="77777777" w:rsidR="00C65A18" w:rsidRPr="008472AB" w:rsidRDefault="00C65A18" w:rsidP="00C65A18">
            <w:pPr>
              <w:pStyle w:val="Paragraphedeliste"/>
              <w:numPr>
                <w:ilvl w:val="0"/>
                <w:numId w:val="24"/>
              </w:numPr>
              <w:autoSpaceDE w:val="0"/>
              <w:rPr>
                <w:rFonts w:asciiTheme="majorHAnsi" w:hAnsiTheme="majorHAnsi" w:cstheme="majorHAnsi"/>
                <w:sz w:val="22"/>
                <w:szCs w:val="22"/>
              </w:rPr>
            </w:pPr>
            <w:r w:rsidRPr="008472AB">
              <w:rPr>
                <w:rFonts w:asciiTheme="majorHAnsi" w:hAnsiTheme="majorHAnsi" w:cstheme="majorHAnsi"/>
                <w:sz w:val="22"/>
                <w:szCs w:val="22"/>
              </w:rPr>
              <w:t>Titre</w:t>
            </w:r>
          </w:p>
          <w:p w14:paraId="3CB91025" w14:textId="045D17A7" w:rsidR="00C65A18" w:rsidRPr="008472AB" w:rsidRDefault="00C65A18" w:rsidP="00C65A18">
            <w:pPr>
              <w:pStyle w:val="Paragraphedeliste"/>
              <w:numPr>
                <w:ilvl w:val="0"/>
                <w:numId w:val="24"/>
              </w:numPr>
              <w:autoSpaceDE w:val="0"/>
              <w:rPr>
                <w:rFonts w:asciiTheme="majorHAnsi" w:hAnsiTheme="majorHAnsi" w:cstheme="majorHAnsi"/>
                <w:sz w:val="22"/>
                <w:szCs w:val="22"/>
              </w:rPr>
            </w:pPr>
            <w:r w:rsidRPr="008472AB">
              <w:rPr>
                <w:rFonts w:asciiTheme="majorHAnsi" w:hAnsiTheme="majorHAnsi" w:cstheme="majorHAnsi"/>
                <w:sz w:val="22"/>
                <w:szCs w:val="22"/>
              </w:rPr>
              <w:t>N° de la fiche</w:t>
            </w:r>
          </w:p>
        </w:tc>
        <w:tc>
          <w:tcPr>
            <w:tcW w:w="851" w:type="dxa"/>
            <w:vAlign w:val="center"/>
          </w:tcPr>
          <w:p w14:paraId="22AD3090" w14:textId="77777777" w:rsidR="00C65A18" w:rsidRDefault="00C65A18" w:rsidP="00C65A18">
            <w:pPr>
              <w:autoSpaceDE w:val="0"/>
              <w:rPr>
                <w:rFonts w:asciiTheme="majorHAnsi" w:hAnsiTheme="majorHAnsi" w:cstheme="majorHAnsi"/>
                <w:b/>
                <w:bCs/>
                <w:sz w:val="22"/>
                <w:szCs w:val="22"/>
              </w:rPr>
            </w:pPr>
          </w:p>
        </w:tc>
        <w:tc>
          <w:tcPr>
            <w:tcW w:w="930" w:type="dxa"/>
            <w:vAlign w:val="center"/>
          </w:tcPr>
          <w:p w14:paraId="692CC4F9" w14:textId="77777777" w:rsidR="00C65A18" w:rsidRDefault="00C65A18" w:rsidP="00C65A18">
            <w:pPr>
              <w:autoSpaceDE w:val="0"/>
              <w:rPr>
                <w:rFonts w:asciiTheme="majorHAnsi" w:hAnsiTheme="majorHAnsi" w:cstheme="majorHAnsi"/>
                <w:b/>
                <w:bCs/>
                <w:sz w:val="22"/>
                <w:szCs w:val="22"/>
              </w:rPr>
            </w:pPr>
          </w:p>
        </w:tc>
        <w:tc>
          <w:tcPr>
            <w:tcW w:w="1054" w:type="dxa"/>
            <w:vAlign w:val="center"/>
          </w:tcPr>
          <w:p w14:paraId="3F6CC5D2" w14:textId="77777777" w:rsidR="00C65A18" w:rsidRDefault="00C65A18" w:rsidP="00C65A18">
            <w:pPr>
              <w:autoSpaceDE w:val="0"/>
              <w:rPr>
                <w:rFonts w:asciiTheme="majorHAnsi" w:hAnsiTheme="majorHAnsi" w:cstheme="majorHAnsi"/>
                <w:b/>
                <w:bCs/>
                <w:sz w:val="22"/>
                <w:szCs w:val="22"/>
              </w:rPr>
            </w:pPr>
          </w:p>
        </w:tc>
      </w:tr>
      <w:tr w:rsidR="00C65A18" w14:paraId="7C9ADC6F" w14:textId="4AEDEAC5" w:rsidTr="008472AB">
        <w:trPr>
          <w:gridAfter w:val="1"/>
          <w:wAfter w:w="10" w:type="dxa"/>
          <w:trHeight w:val="340"/>
        </w:trPr>
        <w:tc>
          <w:tcPr>
            <w:tcW w:w="6662" w:type="dxa"/>
            <w:vAlign w:val="center"/>
          </w:tcPr>
          <w:p w14:paraId="4FBFC93B" w14:textId="6A8EE7D8" w:rsidR="00C65A18" w:rsidRPr="008472AB" w:rsidRDefault="00C65A18" w:rsidP="00C65A18">
            <w:pPr>
              <w:autoSpaceDE w:val="0"/>
              <w:rPr>
                <w:rFonts w:asciiTheme="majorHAnsi" w:hAnsiTheme="majorHAnsi" w:cstheme="majorHAnsi"/>
                <w:sz w:val="22"/>
                <w:szCs w:val="22"/>
              </w:rPr>
            </w:pPr>
            <w:r w:rsidRPr="008472AB">
              <w:rPr>
                <w:rFonts w:asciiTheme="majorHAnsi" w:hAnsiTheme="majorHAnsi" w:cstheme="majorHAnsi"/>
                <w:sz w:val="22"/>
                <w:szCs w:val="22"/>
              </w:rPr>
              <w:t>Titres et sous-titres respectés</w:t>
            </w:r>
          </w:p>
        </w:tc>
        <w:tc>
          <w:tcPr>
            <w:tcW w:w="851" w:type="dxa"/>
            <w:vAlign w:val="center"/>
          </w:tcPr>
          <w:p w14:paraId="0B97C650" w14:textId="77777777" w:rsidR="00C65A18" w:rsidRDefault="00C65A18" w:rsidP="00C65A18">
            <w:pPr>
              <w:autoSpaceDE w:val="0"/>
              <w:rPr>
                <w:rFonts w:asciiTheme="majorHAnsi" w:hAnsiTheme="majorHAnsi" w:cstheme="majorHAnsi"/>
                <w:b/>
                <w:bCs/>
                <w:sz w:val="22"/>
                <w:szCs w:val="22"/>
              </w:rPr>
            </w:pPr>
          </w:p>
        </w:tc>
        <w:tc>
          <w:tcPr>
            <w:tcW w:w="930" w:type="dxa"/>
            <w:vAlign w:val="center"/>
          </w:tcPr>
          <w:p w14:paraId="589F916D" w14:textId="77777777" w:rsidR="00C65A18" w:rsidRDefault="00C65A18" w:rsidP="00C65A18">
            <w:pPr>
              <w:autoSpaceDE w:val="0"/>
              <w:rPr>
                <w:rFonts w:asciiTheme="majorHAnsi" w:hAnsiTheme="majorHAnsi" w:cstheme="majorHAnsi"/>
                <w:b/>
                <w:bCs/>
                <w:sz w:val="22"/>
                <w:szCs w:val="22"/>
              </w:rPr>
            </w:pPr>
          </w:p>
        </w:tc>
        <w:tc>
          <w:tcPr>
            <w:tcW w:w="1054" w:type="dxa"/>
            <w:vAlign w:val="center"/>
          </w:tcPr>
          <w:p w14:paraId="24546D79" w14:textId="77777777" w:rsidR="00C65A18" w:rsidRDefault="00C65A18" w:rsidP="00C65A18">
            <w:pPr>
              <w:autoSpaceDE w:val="0"/>
              <w:rPr>
                <w:rFonts w:asciiTheme="majorHAnsi" w:hAnsiTheme="majorHAnsi" w:cstheme="majorHAnsi"/>
                <w:b/>
                <w:bCs/>
                <w:sz w:val="22"/>
                <w:szCs w:val="22"/>
              </w:rPr>
            </w:pPr>
          </w:p>
        </w:tc>
      </w:tr>
      <w:tr w:rsidR="00C65A18" w14:paraId="4C0029EB" w14:textId="55F86FA1" w:rsidTr="008472AB">
        <w:trPr>
          <w:gridAfter w:val="1"/>
          <w:wAfter w:w="10" w:type="dxa"/>
          <w:trHeight w:val="340"/>
        </w:trPr>
        <w:tc>
          <w:tcPr>
            <w:tcW w:w="6662" w:type="dxa"/>
            <w:vAlign w:val="center"/>
          </w:tcPr>
          <w:p w14:paraId="5C07865C" w14:textId="7D6EDBEF" w:rsidR="00C65A18" w:rsidRPr="008472AB" w:rsidRDefault="00C65A18" w:rsidP="00C65A18">
            <w:pPr>
              <w:autoSpaceDE w:val="0"/>
              <w:rPr>
                <w:rFonts w:asciiTheme="majorHAnsi" w:hAnsiTheme="majorHAnsi" w:cstheme="majorHAnsi"/>
                <w:sz w:val="22"/>
                <w:szCs w:val="22"/>
              </w:rPr>
            </w:pPr>
            <w:r w:rsidRPr="008472AB">
              <w:rPr>
                <w:rFonts w:asciiTheme="majorHAnsi" w:hAnsiTheme="majorHAnsi" w:cstheme="majorHAnsi"/>
                <w:sz w:val="22"/>
                <w:szCs w:val="22"/>
              </w:rPr>
              <w:t>Courte phrase de présentation de la manipulation en fonction des besoins</w:t>
            </w:r>
          </w:p>
        </w:tc>
        <w:tc>
          <w:tcPr>
            <w:tcW w:w="851" w:type="dxa"/>
            <w:vAlign w:val="center"/>
          </w:tcPr>
          <w:p w14:paraId="27BA50F7" w14:textId="77777777" w:rsidR="00C65A18" w:rsidRDefault="00C65A18" w:rsidP="00C65A18">
            <w:pPr>
              <w:autoSpaceDE w:val="0"/>
              <w:rPr>
                <w:rFonts w:asciiTheme="majorHAnsi" w:hAnsiTheme="majorHAnsi" w:cstheme="majorHAnsi"/>
                <w:b/>
                <w:bCs/>
                <w:sz w:val="22"/>
                <w:szCs w:val="22"/>
              </w:rPr>
            </w:pPr>
          </w:p>
        </w:tc>
        <w:tc>
          <w:tcPr>
            <w:tcW w:w="930" w:type="dxa"/>
            <w:vAlign w:val="center"/>
          </w:tcPr>
          <w:p w14:paraId="31C0C988" w14:textId="77777777" w:rsidR="00C65A18" w:rsidRDefault="00C65A18" w:rsidP="00C65A18">
            <w:pPr>
              <w:autoSpaceDE w:val="0"/>
              <w:rPr>
                <w:rFonts w:asciiTheme="majorHAnsi" w:hAnsiTheme="majorHAnsi" w:cstheme="majorHAnsi"/>
                <w:b/>
                <w:bCs/>
                <w:sz w:val="22"/>
                <w:szCs w:val="22"/>
              </w:rPr>
            </w:pPr>
          </w:p>
        </w:tc>
        <w:tc>
          <w:tcPr>
            <w:tcW w:w="1054" w:type="dxa"/>
            <w:vAlign w:val="center"/>
          </w:tcPr>
          <w:p w14:paraId="36DF67ED" w14:textId="77777777" w:rsidR="00C65A18" w:rsidRDefault="00C65A18" w:rsidP="00C65A18">
            <w:pPr>
              <w:autoSpaceDE w:val="0"/>
              <w:rPr>
                <w:rFonts w:asciiTheme="majorHAnsi" w:hAnsiTheme="majorHAnsi" w:cstheme="majorHAnsi"/>
                <w:b/>
                <w:bCs/>
                <w:sz w:val="22"/>
                <w:szCs w:val="22"/>
              </w:rPr>
            </w:pPr>
          </w:p>
        </w:tc>
      </w:tr>
      <w:tr w:rsidR="00C65A18" w14:paraId="1E876753" w14:textId="33A2D347" w:rsidTr="008472AB">
        <w:trPr>
          <w:gridAfter w:val="1"/>
          <w:wAfter w:w="10" w:type="dxa"/>
          <w:trHeight w:val="340"/>
        </w:trPr>
        <w:tc>
          <w:tcPr>
            <w:tcW w:w="6662" w:type="dxa"/>
            <w:vAlign w:val="center"/>
          </w:tcPr>
          <w:p w14:paraId="3D54E919" w14:textId="78C844E6" w:rsidR="00C65A18" w:rsidRPr="008472AB" w:rsidRDefault="00C65A18" w:rsidP="00C65A18">
            <w:pPr>
              <w:autoSpaceDE w:val="0"/>
              <w:rPr>
                <w:rFonts w:asciiTheme="majorHAnsi" w:hAnsiTheme="majorHAnsi" w:cstheme="majorHAnsi"/>
                <w:sz w:val="22"/>
                <w:szCs w:val="22"/>
              </w:rPr>
            </w:pPr>
            <w:r w:rsidRPr="008472AB">
              <w:rPr>
                <w:rFonts w:asciiTheme="majorHAnsi" w:hAnsiTheme="majorHAnsi" w:cstheme="majorHAnsi"/>
                <w:sz w:val="22"/>
                <w:szCs w:val="22"/>
              </w:rPr>
              <w:t>Remplacement des flèches par une numérotation sur l’image et à côté</w:t>
            </w:r>
          </w:p>
        </w:tc>
        <w:tc>
          <w:tcPr>
            <w:tcW w:w="851" w:type="dxa"/>
            <w:vAlign w:val="center"/>
          </w:tcPr>
          <w:p w14:paraId="7D7F3DEB" w14:textId="77777777" w:rsidR="00C65A18" w:rsidRDefault="00C65A18" w:rsidP="00C65A18">
            <w:pPr>
              <w:autoSpaceDE w:val="0"/>
              <w:rPr>
                <w:rFonts w:asciiTheme="majorHAnsi" w:hAnsiTheme="majorHAnsi" w:cstheme="majorHAnsi"/>
                <w:b/>
                <w:bCs/>
                <w:sz w:val="22"/>
                <w:szCs w:val="22"/>
              </w:rPr>
            </w:pPr>
          </w:p>
        </w:tc>
        <w:tc>
          <w:tcPr>
            <w:tcW w:w="930" w:type="dxa"/>
            <w:vAlign w:val="center"/>
          </w:tcPr>
          <w:p w14:paraId="15775869" w14:textId="77777777" w:rsidR="00C65A18" w:rsidRDefault="00C65A18" w:rsidP="00C65A18">
            <w:pPr>
              <w:autoSpaceDE w:val="0"/>
              <w:rPr>
                <w:rFonts w:asciiTheme="majorHAnsi" w:hAnsiTheme="majorHAnsi" w:cstheme="majorHAnsi"/>
                <w:b/>
                <w:bCs/>
                <w:sz w:val="22"/>
                <w:szCs w:val="22"/>
              </w:rPr>
            </w:pPr>
          </w:p>
        </w:tc>
        <w:tc>
          <w:tcPr>
            <w:tcW w:w="1054" w:type="dxa"/>
            <w:vAlign w:val="center"/>
          </w:tcPr>
          <w:p w14:paraId="08901F04" w14:textId="77777777" w:rsidR="00C65A18" w:rsidRDefault="00C65A18" w:rsidP="00C65A18">
            <w:pPr>
              <w:autoSpaceDE w:val="0"/>
              <w:rPr>
                <w:rFonts w:asciiTheme="majorHAnsi" w:hAnsiTheme="majorHAnsi" w:cstheme="majorHAnsi"/>
                <w:b/>
                <w:bCs/>
                <w:sz w:val="22"/>
                <w:szCs w:val="22"/>
              </w:rPr>
            </w:pPr>
          </w:p>
        </w:tc>
      </w:tr>
      <w:tr w:rsidR="00C65A18" w14:paraId="186D8308" w14:textId="1C02963A" w:rsidTr="008472AB">
        <w:trPr>
          <w:gridAfter w:val="1"/>
          <w:wAfter w:w="10" w:type="dxa"/>
          <w:trHeight w:val="340"/>
        </w:trPr>
        <w:tc>
          <w:tcPr>
            <w:tcW w:w="6662" w:type="dxa"/>
            <w:vAlign w:val="center"/>
          </w:tcPr>
          <w:p w14:paraId="4B9390F3" w14:textId="5AC2EB74" w:rsidR="00C65A18" w:rsidRPr="008472AB" w:rsidRDefault="00C65A18" w:rsidP="00C65A18">
            <w:pPr>
              <w:autoSpaceDE w:val="0"/>
              <w:rPr>
                <w:rFonts w:asciiTheme="majorHAnsi" w:hAnsiTheme="majorHAnsi" w:cstheme="majorHAnsi"/>
                <w:sz w:val="22"/>
                <w:szCs w:val="22"/>
              </w:rPr>
            </w:pPr>
            <w:r w:rsidRPr="008472AB">
              <w:rPr>
                <w:rFonts w:asciiTheme="majorHAnsi" w:hAnsiTheme="majorHAnsi" w:cstheme="majorHAnsi"/>
                <w:sz w:val="22"/>
                <w:szCs w:val="22"/>
              </w:rPr>
              <w:t>Respect des proportions de l’image</w:t>
            </w:r>
          </w:p>
        </w:tc>
        <w:tc>
          <w:tcPr>
            <w:tcW w:w="851" w:type="dxa"/>
            <w:vAlign w:val="center"/>
          </w:tcPr>
          <w:p w14:paraId="772CA426" w14:textId="77777777" w:rsidR="00C65A18" w:rsidRDefault="00C65A18" w:rsidP="00C65A18">
            <w:pPr>
              <w:autoSpaceDE w:val="0"/>
              <w:rPr>
                <w:rFonts w:asciiTheme="majorHAnsi" w:hAnsiTheme="majorHAnsi" w:cstheme="majorHAnsi"/>
                <w:b/>
                <w:bCs/>
                <w:sz w:val="22"/>
                <w:szCs w:val="22"/>
              </w:rPr>
            </w:pPr>
          </w:p>
        </w:tc>
        <w:tc>
          <w:tcPr>
            <w:tcW w:w="930" w:type="dxa"/>
            <w:vAlign w:val="center"/>
          </w:tcPr>
          <w:p w14:paraId="06A238E6" w14:textId="77777777" w:rsidR="00C65A18" w:rsidRDefault="00C65A18" w:rsidP="00C65A18">
            <w:pPr>
              <w:autoSpaceDE w:val="0"/>
              <w:rPr>
                <w:rFonts w:asciiTheme="majorHAnsi" w:hAnsiTheme="majorHAnsi" w:cstheme="majorHAnsi"/>
                <w:b/>
                <w:bCs/>
                <w:sz w:val="22"/>
                <w:szCs w:val="22"/>
              </w:rPr>
            </w:pPr>
          </w:p>
        </w:tc>
        <w:tc>
          <w:tcPr>
            <w:tcW w:w="1054" w:type="dxa"/>
            <w:vAlign w:val="center"/>
          </w:tcPr>
          <w:p w14:paraId="2A49E445" w14:textId="77777777" w:rsidR="00C65A18" w:rsidRDefault="00C65A18" w:rsidP="00C65A18">
            <w:pPr>
              <w:autoSpaceDE w:val="0"/>
              <w:rPr>
                <w:rFonts w:asciiTheme="majorHAnsi" w:hAnsiTheme="majorHAnsi" w:cstheme="majorHAnsi"/>
                <w:b/>
                <w:bCs/>
                <w:sz w:val="22"/>
                <w:szCs w:val="22"/>
              </w:rPr>
            </w:pPr>
          </w:p>
        </w:tc>
      </w:tr>
      <w:tr w:rsidR="00C65A18" w14:paraId="4674803B" w14:textId="6FC7038E" w:rsidTr="008472AB">
        <w:trPr>
          <w:gridAfter w:val="1"/>
          <w:wAfter w:w="10" w:type="dxa"/>
          <w:trHeight w:val="340"/>
        </w:trPr>
        <w:tc>
          <w:tcPr>
            <w:tcW w:w="6662" w:type="dxa"/>
            <w:vAlign w:val="center"/>
          </w:tcPr>
          <w:p w14:paraId="3C489B94" w14:textId="21AB338A" w:rsidR="00C65A18" w:rsidRPr="008472AB" w:rsidRDefault="00C65A18" w:rsidP="00C65A18">
            <w:pPr>
              <w:autoSpaceDE w:val="0"/>
              <w:rPr>
                <w:rFonts w:asciiTheme="majorHAnsi" w:hAnsiTheme="majorHAnsi" w:cstheme="majorHAnsi"/>
                <w:sz w:val="22"/>
                <w:szCs w:val="22"/>
              </w:rPr>
            </w:pPr>
            <w:r w:rsidRPr="008472AB">
              <w:rPr>
                <w:rFonts w:asciiTheme="majorHAnsi" w:hAnsiTheme="majorHAnsi" w:cstheme="majorHAnsi"/>
                <w:sz w:val="22"/>
                <w:szCs w:val="22"/>
              </w:rPr>
              <w:t>Pas d’utilisation de tableau / utilisation de la fonctionnalité de positionnement d’image</w:t>
            </w:r>
          </w:p>
        </w:tc>
        <w:tc>
          <w:tcPr>
            <w:tcW w:w="851" w:type="dxa"/>
            <w:vAlign w:val="center"/>
          </w:tcPr>
          <w:p w14:paraId="48855628" w14:textId="77777777" w:rsidR="00C65A18" w:rsidRDefault="00C65A18" w:rsidP="00C65A18">
            <w:pPr>
              <w:autoSpaceDE w:val="0"/>
              <w:rPr>
                <w:rFonts w:asciiTheme="majorHAnsi" w:hAnsiTheme="majorHAnsi" w:cstheme="majorHAnsi"/>
                <w:b/>
                <w:bCs/>
                <w:sz w:val="22"/>
                <w:szCs w:val="22"/>
              </w:rPr>
            </w:pPr>
          </w:p>
        </w:tc>
        <w:tc>
          <w:tcPr>
            <w:tcW w:w="930" w:type="dxa"/>
            <w:vAlign w:val="center"/>
          </w:tcPr>
          <w:p w14:paraId="3E470AC2" w14:textId="77777777" w:rsidR="00C65A18" w:rsidRDefault="00C65A18" w:rsidP="00C65A18">
            <w:pPr>
              <w:autoSpaceDE w:val="0"/>
              <w:rPr>
                <w:rFonts w:asciiTheme="majorHAnsi" w:hAnsiTheme="majorHAnsi" w:cstheme="majorHAnsi"/>
                <w:b/>
                <w:bCs/>
                <w:sz w:val="22"/>
                <w:szCs w:val="22"/>
              </w:rPr>
            </w:pPr>
          </w:p>
        </w:tc>
        <w:tc>
          <w:tcPr>
            <w:tcW w:w="1054" w:type="dxa"/>
            <w:vAlign w:val="center"/>
          </w:tcPr>
          <w:p w14:paraId="40E04C48" w14:textId="77777777" w:rsidR="00C65A18" w:rsidRDefault="00C65A18" w:rsidP="00C65A18">
            <w:pPr>
              <w:autoSpaceDE w:val="0"/>
              <w:rPr>
                <w:rFonts w:asciiTheme="majorHAnsi" w:hAnsiTheme="majorHAnsi" w:cstheme="majorHAnsi"/>
                <w:b/>
                <w:bCs/>
                <w:sz w:val="22"/>
                <w:szCs w:val="22"/>
              </w:rPr>
            </w:pPr>
          </w:p>
        </w:tc>
      </w:tr>
      <w:tr w:rsidR="00C65A18" w14:paraId="3254BAE7" w14:textId="77777777" w:rsidTr="008472AB">
        <w:trPr>
          <w:gridAfter w:val="1"/>
          <w:wAfter w:w="10" w:type="dxa"/>
          <w:trHeight w:val="340"/>
        </w:trPr>
        <w:tc>
          <w:tcPr>
            <w:tcW w:w="6662" w:type="dxa"/>
            <w:vAlign w:val="center"/>
          </w:tcPr>
          <w:p w14:paraId="2A86FE8B" w14:textId="4301564A" w:rsidR="00C65A18" w:rsidRPr="008472AB" w:rsidRDefault="00C65A18" w:rsidP="00C65A18">
            <w:pPr>
              <w:autoSpaceDE w:val="0"/>
              <w:rPr>
                <w:rFonts w:asciiTheme="majorHAnsi" w:hAnsiTheme="majorHAnsi" w:cstheme="majorHAnsi"/>
                <w:sz w:val="22"/>
                <w:szCs w:val="22"/>
              </w:rPr>
            </w:pPr>
            <w:r w:rsidRPr="008472AB">
              <w:rPr>
                <w:rFonts w:asciiTheme="majorHAnsi" w:hAnsiTheme="majorHAnsi" w:cstheme="majorHAnsi"/>
                <w:sz w:val="22"/>
                <w:szCs w:val="22"/>
              </w:rPr>
              <w:t xml:space="preserve">Respect du nommage du fichier </w:t>
            </w:r>
          </w:p>
        </w:tc>
        <w:tc>
          <w:tcPr>
            <w:tcW w:w="851" w:type="dxa"/>
            <w:vAlign w:val="center"/>
          </w:tcPr>
          <w:p w14:paraId="17DFD46B" w14:textId="77777777" w:rsidR="00C65A18" w:rsidRDefault="00C65A18" w:rsidP="00C65A18">
            <w:pPr>
              <w:autoSpaceDE w:val="0"/>
              <w:rPr>
                <w:rFonts w:asciiTheme="majorHAnsi" w:hAnsiTheme="majorHAnsi" w:cstheme="majorHAnsi"/>
                <w:b/>
                <w:bCs/>
                <w:sz w:val="22"/>
                <w:szCs w:val="22"/>
              </w:rPr>
            </w:pPr>
          </w:p>
        </w:tc>
        <w:tc>
          <w:tcPr>
            <w:tcW w:w="930" w:type="dxa"/>
            <w:vAlign w:val="center"/>
          </w:tcPr>
          <w:p w14:paraId="00E4D003" w14:textId="77777777" w:rsidR="00C65A18" w:rsidRDefault="00C65A18" w:rsidP="00C65A18">
            <w:pPr>
              <w:autoSpaceDE w:val="0"/>
              <w:rPr>
                <w:rFonts w:asciiTheme="majorHAnsi" w:hAnsiTheme="majorHAnsi" w:cstheme="majorHAnsi"/>
                <w:b/>
                <w:bCs/>
                <w:sz w:val="22"/>
                <w:szCs w:val="22"/>
              </w:rPr>
            </w:pPr>
          </w:p>
        </w:tc>
        <w:tc>
          <w:tcPr>
            <w:tcW w:w="1054" w:type="dxa"/>
            <w:vAlign w:val="center"/>
          </w:tcPr>
          <w:p w14:paraId="650CACF9" w14:textId="77777777" w:rsidR="00C65A18" w:rsidRDefault="00C65A18" w:rsidP="00C65A18">
            <w:pPr>
              <w:autoSpaceDE w:val="0"/>
              <w:rPr>
                <w:rFonts w:asciiTheme="majorHAnsi" w:hAnsiTheme="majorHAnsi" w:cstheme="majorHAnsi"/>
                <w:b/>
                <w:bCs/>
                <w:sz w:val="22"/>
                <w:szCs w:val="22"/>
              </w:rPr>
            </w:pPr>
          </w:p>
        </w:tc>
      </w:tr>
      <w:tr w:rsidR="00C65A18" w14:paraId="3743CC67" w14:textId="77DB3CFF" w:rsidTr="008472AB">
        <w:trPr>
          <w:gridAfter w:val="1"/>
          <w:wAfter w:w="10" w:type="dxa"/>
          <w:trHeight w:val="340"/>
        </w:trPr>
        <w:tc>
          <w:tcPr>
            <w:tcW w:w="6662" w:type="dxa"/>
            <w:vAlign w:val="center"/>
          </w:tcPr>
          <w:p w14:paraId="7E682368" w14:textId="6F0EBA19" w:rsidR="00C65A18" w:rsidRPr="008472AB" w:rsidRDefault="00C65A18" w:rsidP="00C65A18">
            <w:pPr>
              <w:autoSpaceDE w:val="0"/>
              <w:rPr>
                <w:rFonts w:asciiTheme="majorHAnsi" w:hAnsiTheme="majorHAnsi" w:cstheme="majorHAnsi"/>
                <w:sz w:val="22"/>
                <w:szCs w:val="22"/>
              </w:rPr>
            </w:pPr>
            <w:r w:rsidRPr="008472AB">
              <w:rPr>
                <w:rFonts w:asciiTheme="majorHAnsi" w:hAnsiTheme="majorHAnsi" w:cstheme="majorHAnsi"/>
                <w:sz w:val="22"/>
                <w:szCs w:val="22"/>
              </w:rPr>
              <w:t>Adaptation du modèle de charte graphique au document utilisé</w:t>
            </w:r>
          </w:p>
        </w:tc>
        <w:tc>
          <w:tcPr>
            <w:tcW w:w="851" w:type="dxa"/>
            <w:vAlign w:val="center"/>
          </w:tcPr>
          <w:p w14:paraId="7C235406" w14:textId="77777777" w:rsidR="00C65A18" w:rsidRDefault="00C65A18" w:rsidP="00C65A18">
            <w:pPr>
              <w:autoSpaceDE w:val="0"/>
              <w:rPr>
                <w:rFonts w:asciiTheme="majorHAnsi" w:hAnsiTheme="majorHAnsi" w:cstheme="majorHAnsi"/>
                <w:b/>
                <w:bCs/>
                <w:sz w:val="22"/>
                <w:szCs w:val="22"/>
              </w:rPr>
            </w:pPr>
          </w:p>
        </w:tc>
        <w:tc>
          <w:tcPr>
            <w:tcW w:w="930" w:type="dxa"/>
            <w:vAlign w:val="center"/>
          </w:tcPr>
          <w:p w14:paraId="725B6522" w14:textId="77777777" w:rsidR="00C65A18" w:rsidRDefault="00C65A18" w:rsidP="00C65A18">
            <w:pPr>
              <w:autoSpaceDE w:val="0"/>
              <w:rPr>
                <w:rFonts w:asciiTheme="majorHAnsi" w:hAnsiTheme="majorHAnsi" w:cstheme="majorHAnsi"/>
                <w:b/>
                <w:bCs/>
                <w:sz w:val="22"/>
                <w:szCs w:val="22"/>
              </w:rPr>
            </w:pPr>
          </w:p>
        </w:tc>
        <w:tc>
          <w:tcPr>
            <w:tcW w:w="1054" w:type="dxa"/>
            <w:vAlign w:val="center"/>
          </w:tcPr>
          <w:p w14:paraId="30BFF07C" w14:textId="77777777" w:rsidR="00C65A18" w:rsidRDefault="00C65A18" w:rsidP="00C65A18">
            <w:pPr>
              <w:autoSpaceDE w:val="0"/>
              <w:rPr>
                <w:rFonts w:asciiTheme="majorHAnsi" w:hAnsiTheme="majorHAnsi" w:cstheme="majorHAnsi"/>
                <w:b/>
                <w:bCs/>
                <w:sz w:val="22"/>
                <w:szCs w:val="22"/>
              </w:rPr>
            </w:pPr>
          </w:p>
        </w:tc>
      </w:tr>
    </w:tbl>
    <w:p w14:paraId="272E809E" w14:textId="27212824" w:rsidR="003B1278" w:rsidRDefault="003B1278" w:rsidP="00EC26A1">
      <w:pPr>
        <w:autoSpaceDE w:val="0"/>
        <w:jc w:val="both"/>
        <w:rPr>
          <w:rFonts w:asciiTheme="majorHAnsi" w:hAnsiTheme="majorHAnsi" w:cstheme="majorHAnsi"/>
          <w:b/>
          <w:bCs/>
          <w:sz w:val="22"/>
          <w:szCs w:val="22"/>
        </w:rPr>
      </w:pPr>
    </w:p>
    <w:sectPr w:rsidR="003B1278" w:rsidSect="00EF7011">
      <w:footerReference w:type="default" r:id="rId12"/>
      <w:pgSz w:w="11906" w:h="16838"/>
      <w:pgMar w:top="851" w:right="1134" w:bottom="1134" w:left="1134" w:header="720" w:footer="4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305BC" w14:textId="77777777" w:rsidR="00670528" w:rsidRDefault="00670528">
      <w:r>
        <w:separator/>
      </w:r>
    </w:p>
  </w:endnote>
  <w:endnote w:type="continuationSeparator" w:id="0">
    <w:p w14:paraId="4D25E7DB" w14:textId="77777777" w:rsidR="00670528" w:rsidRDefault="0067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yriadPro-Regular">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AC955" w14:textId="517EF606" w:rsidR="00013CCE" w:rsidRPr="00676F69" w:rsidRDefault="00013CCE" w:rsidP="00013CCE">
    <w:pPr>
      <w:pStyle w:val="Pieddepage"/>
      <w:tabs>
        <w:tab w:val="clear" w:pos="9072"/>
        <w:tab w:val="right" w:pos="9356"/>
      </w:tabs>
      <w:ind w:left="709" w:right="-24"/>
      <w:rPr>
        <w:rFonts w:asciiTheme="majorHAnsi" w:hAnsiTheme="majorHAnsi" w:cstheme="majorHAnsi"/>
        <w:sz w:val="16"/>
        <w:szCs w:val="16"/>
      </w:rPr>
    </w:pPr>
    <w:r w:rsidRPr="00C02C0C">
      <w:rPr>
        <w:rFonts w:asciiTheme="majorHAnsi" w:hAnsiTheme="majorHAnsi" w:cstheme="majorHAnsi"/>
        <w:noProof/>
        <w:lang w:eastAsia="fr-FR"/>
      </w:rPr>
      <w:drawing>
        <wp:anchor distT="0" distB="0" distL="114300" distR="114300" simplePos="0" relativeHeight="251659264" behindDoc="0" locked="0" layoutInCell="1" allowOverlap="1" wp14:anchorId="682A9738" wp14:editId="6C79593B">
          <wp:simplePos x="0" y="0"/>
          <wp:positionH relativeFrom="column">
            <wp:posOffset>-36916</wp:posOffset>
          </wp:positionH>
          <wp:positionV relativeFrom="paragraph">
            <wp:posOffset>-121285</wp:posOffset>
          </wp:positionV>
          <wp:extent cx="410845" cy="308610"/>
          <wp:effectExtent l="0" t="0" r="8255"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845" cy="308610"/>
                  </a:xfrm>
                  <a:prstGeom prst="rect">
                    <a:avLst/>
                  </a:prstGeom>
                  <a:noFill/>
                </pic:spPr>
              </pic:pic>
            </a:graphicData>
          </a:graphic>
          <wp14:sizeRelH relativeFrom="margin">
            <wp14:pctWidth>0</wp14:pctWidth>
          </wp14:sizeRelH>
          <wp14:sizeRelV relativeFrom="margin">
            <wp14:pctHeight>0</wp14:pctHeight>
          </wp14:sizeRelV>
        </wp:anchor>
      </w:drawing>
    </w:r>
    <w:r w:rsidRPr="00C02C0C">
      <w:rPr>
        <w:rFonts w:asciiTheme="majorHAnsi" w:hAnsiTheme="majorHAnsi" w:cstheme="majorHAnsi"/>
        <w:sz w:val="16"/>
        <w:szCs w:val="16"/>
      </w:rPr>
      <w:t xml:space="preserve"> </w:t>
    </w:r>
    <w:proofErr w:type="spellStart"/>
    <w:r w:rsidRPr="00C02C0C">
      <w:rPr>
        <w:rFonts w:asciiTheme="majorHAnsi" w:hAnsiTheme="majorHAnsi" w:cstheme="majorHAnsi"/>
        <w:smallCaps/>
        <w:sz w:val="16"/>
        <w:szCs w:val="16"/>
      </w:rPr>
      <w:t>Cerpeg</w:t>
    </w:r>
    <w:proofErr w:type="spellEnd"/>
    <w:r w:rsidRPr="00C02C0C">
      <w:rPr>
        <w:rFonts w:asciiTheme="majorHAnsi" w:hAnsiTheme="majorHAnsi" w:cstheme="majorHAnsi"/>
        <w:sz w:val="16"/>
        <w:szCs w:val="16"/>
      </w:rPr>
      <w:t xml:space="preserve"> 202</w:t>
    </w:r>
    <w:r>
      <w:rPr>
        <w:rFonts w:asciiTheme="majorHAnsi" w:hAnsiTheme="majorHAnsi" w:cstheme="majorHAnsi"/>
        <w:sz w:val="16"/>
        <w:szCs w:val="16"/>
      </w:rPr>
      <w:t>3</w:t>
    </w:r>
    <w:r w:rsidRPr="00C02C0C">
      <w:rPr>
        <w:rFonts w:asciiTheme="majorHAnsi" w:hAnsiTheme="majorHAnsi" w:cstheme="majorHAnsi"/>
        <w:sz w:val="16"/>
        <w:szCs w:val="16"/>
      </w:rPr>
      <w:t xml:space="preserve"> |</w:t>
    </w:r>
    <w:r>
      <w:rPr>
        <w:rFonts w:asciiTheme="majorHAnsi" w:hAnsiTheme="majorHAnsi" w:cstheme="majorHAnsi"/>
        <w:sz w:val="16"/>
        <w:szCs w:val="16"/>
      </w:rPr>
      <w:t xml:space="preserve"> </w:t>
    </w:r>
    <w:proofErr w:type="spellStart"/>
    <w:r>
      <w:rPr>
        <w:rFonts w:asciiTheme="majorHAnsi" w:hAnsiTheme="majorHAnsi" w:cstheme="majorHAnsi"/>
        <w:sz w:val="16"/>
        <w:szCs w:val="16"/>
      </w:rPr>
      <w:t>BacPro</w:t>
    </w:r>
    <w:proofErr w:type="spellEnd"/>
    <w:r>
      <w:rPr>
        <w:rFonts w:asciiTheme="majorHAnsi" w:hAnsiTheme="majorHAnsi" w:cstheme="majorHAnsi"/>
        <w:sz w:val="16"/>
        <w:szCs w:val="16"/>
      </w:rPr>
      <w:t xml:space="preserve"> AGORA –Scénario </w:t>
    </w:r>
    <w:proofErr w:type="spellStart"/>
    <w:r w:rsidR="005B55F6">
      <w:rPr>
        <w:rFonts w:asciiTheme="majorHAnsi" w:hAnsiTheme="majorHAnsi" w:cstheme="majorHAnsi"/>
        <w:sz w:val="16"/>
        <w:szCs w:val="16"/>
      </w:rPr>
      <w:t>SweetyBio</w:t>
    </w:r>
    <w:proofErr w:type="spellEnd"/>
    <w:r>
      <w:rPr>
        <w:rFonts w:asciiTheme="majorHAnsi" w:hAnsiTheme="majorHAnsi" w:cstheme="majorHAnsi"/>
        <w:sz w:val="16"/>
        <w:szCs w:val="16"/>
      </w:rPr>
      <w:t xml:space="preserve"> | Patrice </w:t>
    </w:r>
    <w:proofErr w:type="spellStart"/>
    <w:r>
      <w:rPr>
        <w:rFonts w:asciiTheme="majorHAnsi" w:hAnsiTheme="majorHAnsi" w:cstheme="majorHAnsi"/>
        <w:sz w:val="16"/>
        <w:szCs w:val="16"/>
      </w:rPr>
      <w:t>JANIAK</w:t>
    </w:r>
    <w:proofErr w:type="spellEnd"/>
    <w:r>
      <w:rPr>
        <w:rFonts w:asciiTheme="majorHAnsi" w:hAnsiTheme="majorHAnsi" w:cstheme="majorHAnsi"/>
        <w:sz w:val="16"/>
        <w:szCs w:val="16"/>
      </w:rPr>
      <w:t xml:space="preserve"> académie de Lille</w:t>
    </w:r>
    <w:r w:rsidR="005B55F6">
      <w:rPr>
        <w:rFonts w:asciiTheme="majorHAnsi" w:hAnsiTheme="majorHAnsi" w:cstheme="majorHAnsi"/>
        <w:sz w:val="16"/>
        <w:szCs w:val="16"/>
      </w:rPr>
      <w:t xml:space="preserve"> adaptation </w:t>
    </w:r>
    <w:proofErr w:type="spellStart"/>
    <w:r w:rsidR="005B55F6">
      <w:rPr>
        <w:rFonts w:asciiTheme="majorHAnsi" w:hAnsiTheme="majorHAnsi" w:cstheme="majorHAnsi"/>
        <w:sz w:val="16"/>
        <w:szCs w:val="16"/>
      </w:rPr>
      <w:t>CERPEG</w:t>
    </w:r>
    <w:proofErr w:type="spellEnd"/>
    <w:r>
      <w:rPr>
        <w:rFonts w:asciiTheme="majorHAnsi" w:hAnsiTheme="majorHAnsi" w:cstheme="majorHAnsi"/>
        <w:sz w:val="16"/>
        <w:szCs w:val="16"/>
      </w:rPr>
      <w:tab/>
    </w:r>
    <w:r w:rsidRPr="00C02C0C">
      <w:rPr>
        <w:rFonts w:asciiTheme="majorHAnsi" w:hAnsiTheme="majorHAnsi" w:cstheme="majorHAnsi"/>
        <w:sz w:val="16"/>
        <w:szCs w:val="16"/>
      </w:rPr>
      <w:fldChar w:fldCharType="begin"/>
    </w:r>
    <w:r w:rsidRPr="00C02C0C">
      <w:rPr>
        <w:rFonts w:asciiTheme="majorHAnsi" w:hAnsiTheme="majorHAnsi" w:cstheme="majorHAnsi"/>
        <w:sz w:val="16"/>
        <w:szCs w:val="16"/>
      </w:rPr>
      <w:instrText xml:space="preserve"> PAGE  \* Arabic  \* MERGEFORMAT </w:instrText>
    </w:r>
    <w:r w:rsidRPr="00C02C0C">
      <w:rPr>
        <w:rFonts w:asciiTheme="majorHAnsi" w:hAnsiTheme="majorHAnsi" w:cstheme="majorHAnsi"/>
        <w:sz w:val="16"/>
        <w:szCs w:val="16"/>
      </w:rPr>
      <w:fldChar w:fldCharType="separate"/>
    </w:r>
    <w:r>
      <w:rPr>
        <w:rFonts w:asciiTheme="majorHAnsi" w:hAnsiTheme="majorHAnsi" w:cstheme="majorHAnsi"/>
        <w:sz w:val="16"/>
        <w:szCs w:val="16"/>
      </w:rPr>
      <w:t>1</w:t>
    </w:r>
    <w:r w:rsidRPr="00C02C0C">
      <w:rPr>
        <w:rFonts w:asciiTheme="majorHAnsi" w:hAnsiTheme="majorHAnsi" w:cstheme="majorHAnsi"/>
        <w:sz w:val="16"/>
        <w:szCs w:val="16"/>
      </w:rPr>
      <w:fldChar w:fldCharType="end"/>
    </w:r>
  </w:p>
  <w:p w14:paraId="2F2806D4" w14:textId="77777777" w:rsidR="00C80C60" w:rsidRDefault="00C80C60">
    <w:pPr>
      <w:pStyle w:val="Pieddepage"/>
      <w:ind w:right="360"/>
      <w:rPr>
        <w:rFonts w:ascii="Century Gothic" w:hAnsi="Century Gothic"/>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972AE" w14:textId="77777777" w:rsidR="00670528" w:rsidRDefault="00670528">
      <w:r>
        <w:separator/>
      </w:r>
    </w:p>
  </w:footnote>
  <w:footnote w:type="continuationSeparator" w:id="0">
    <w:p w14:paraId="41347D58" w14:textId="77777777" w:rsidR="00670528" w:rsidRDefault="00670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style="width:10.75pt;height:10.75pt" o:bullet="t" filled="t">
        <v:fill color2="black"/>
        <v:imagedata r:id="rId1" o:title=""/>
      </v:shape>
    </w:pict>
  </w:numPicBullet>
  <w:numPicBullet w:numPicBulletId="1">
    <w:pict>
      <v:shape id="_x0000_i1195" type="#_x0000_t75" style="width:4.2pt;height:10.75pt" o:bullet="t" filled="t">
        <v:fill color2="black"/>
        <v:imagedata r:id="rId2"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290"/>
        </w:tabs>
        <w:ind w:left="290" w:hanging="432"/>
      </w:pPr>
    </w:lvl>
    <w:lvl w:ilvl="1">
      <w:start w:val="1"/>
      <w:numFmt w:val="none"/>
      <w:pStyle w:val="Titre2"/>
      <w:suff w:val="nothing"/>
      <w:lvlText w:val=""/>
      <w:lvlJc w:val="left"/>
      <w:pPr>
        <w:tabs>
          <w:tab w:val="num" w:pos="434"/>
        </w:tabs>
        <w:ind w:left="434" w:hanging="576"/>
      </w:pPr>
    </w:lvl>
    <w:lvl w:ilvl="2">
      <w:start w:val="1"/>
      <w:numFmt w:val="none"/>
      <w:pStyle w:val="Titre3"/>
      <w:suff w:val="nothing"/>
      <w:lvlText w:val=""/>
      <w:lvlJc w:val="left"/>
      <w:pPr>
        <w:tabs>
          <w:tab w:val="num" w:pos="578"/>
        </w:tabs>
        <w:ind w:left="578" w:hanging="720"/>
      </w:pPr>
    </w:lvl>
    <w:lvl w:ilvl="3">
      <w:start w:val="1"/>
      <w:numFmt w:val="none"/>
      <w:pStyle w:val="Titre4"/>
      <w:suff w:val="nothing"/>
      <w:lvlText w:val=""/>
      <w:lvlJc w:val="left"/>
      <w:pPr>
        <w:tabs>
          <w:tab w:val="num" w:pos="722"/>
        </w:tabs>
        <w:ind w:left="722" w:hanging="864"/>
      </w:pPr>
    </w:lvl>
    <w:lvl w:ilvl="4">
      <w:start w:val="1"/>
      <w:numFmt w:val="none"/>
      <w:pStyle w:val="Titre5"/>
      <w:suff w:val="nothing"/>
      <w:lvlText w:val=""/>
      <w:lvlJc w:val="left"/>
      <w:pPr>
        <w:tabs>
          <w:tab w:val="num" w:pos="866"/>
        </w:tabs>
        <w:ind w:left="866" w:hanging="1008"/>
      </w:pPr>
    </w:lvl>
    <w:lvl w:ilvl="5">
      <w:start w:val="1"/>
      <w:numFmt w:val="none"/>
      <w:suff w:val="nothing"/>
      <w:lvlText w:val=""/>
      <w:lvlJc w:val="left"/>
      <w:pPr>
        <w:tabs>
          <w:tab w:val="num" w:pos="1010"/>
        </w:tabs>
        <w:ind w:left="1010" w:hanging="1152"/>
      </w:pPr>
    </w:lvl>
    <w:lvl w:ilvl="6">
      <w:start w:val="1"/>
      <w:numFmt w:val="none"/>
      <w:suff w:val="nothing"/>
      <w:lvlText w:val=""/>
      <w:lvlJc w:val="left"/>
      <w:pPr>
        <w:tabs>
          <w:tab w:val="num" w:pos="1154"/>
        </w:tabs>
        <w:ind w:left="1154" w:hanging="1296"/>
      </w:pPr>
    </w:lvl>
    <w:lvl w:ilvl="7">
      <w:start w:val="1"/>
      <w:numFmt w:val="none"/>
      <w:suff w:val="nothing"/>
      <w:lvlText w:val=""/>
      <w:lvlJc w:val="left"/>
      <w:pPr>
        <w:tabs>
          <w:tab w:val="num" w:pos="1298"/>
        </w:tabs>
        <w:ind w:left="1298" w:hanging="1440"/>
      </w:pPr>
    </w:lvl>
    <w:lvl w:ilvl="8">
      <w:start w:val="1"/>
      <w:numFmt w:val="none"/>
      <w:suff w:val="nothing"/>
      <w:lvlText w:val=""/>
      <w:lvlJc w:val="left"/>
      <w:pPr>
        <w:tabs>
          <w:tab w:val="num" w:pos="1442"/>
        </w:tabs>
        <w:ind w:left="1442"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218"/>
        </w:tabs>
        <w:ind w:left="502" w:hanging="360"/>
      </w:pPr>
      <w:rPr>
        <w:b/>
        <w:color w:val="4F6228"/>
      </w:rPr>
    </w:lvl>
  </w:abstractNum>
  <w:abstractNum w:abstractNumId="2" w15:restartNumberingAfterBreak="0">
    <w:nsid w:val="00000003"/>
    <w:multiLevelType w:val="singleLevel"/>
    <w:tmpl w:val="00000003"/>
    <w:name w:val="WW8Num4"/>
    <w:lvl w:ilvl="0">
      <w:start w:val="4"/>
      <w:numFmt w:val="bullet"/>
      <w:lvlText w:val=""/>
      <w:lvlJc w:val="left"/>
      <w:pPr>
        <w:tabs>
          <w:tab w:val="num" w:pos="0"/>
        </w:tabs>
        <w:ind w:left="720" w:hanging="360"/>
      </w:pPr>
      <w:rPr>
        <w:rFonts w:ascii="Symbol" w:hAnsi="Symbol" w:cs="Times New Roman"/>
      </w:rPr>
    </w:lvl>
  </w:abstractNum>
  <w:abstractNum w:abstractNumId="3" w15:restartNumberingAfterBreak="0">
    <w:nsid w:val="00000004"/>
    <w:multiLevelType w:val="singleLevel"/>
    <w:tmpl w:val="00000004"/>
    <w:name w:val="WW8Num6"/>
    <w:lvl w:ilvl="0">
      <w:start w:val="1"/>
      <w:numFmt w:val="decimal"/>
      <w:lvlText w:val="%1."/>
      <w:lvlJc w:val="left"/>
      <w:pPr>
        <w:tabs>
          <w:tab w:val="num" w:pos="0"/>
        </w:tabs>
        <w:ind w:left="720" w:hanging="360"/>
      </w:pPr>
      <w:rPr>
        <w:b/>
        <w:color w:val="4F6228"/>
      </w:rPr>
    </w:lvl>
  </w:abstractNum>
  <w:abstractNum w:abstractNumId="4" w15:restartNumberingAfterBreak="0">
    <w:nsid w:val="003772F2"/>
    <w:multiLevelType w:val="hybridMultilevel"/>
    <w:tmpl w:val="4ED48148"/>
    <w:lvl w:ilvl="0" w:tplc="B80C3DB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3422A8A"/>
    <w:multiLevelType w:val="hybridMultilevel"/>
    <w:tmpl w:val="73540014"/>
    <w:lvl w:ilvl="0" w:tplc="22DCA50E">
      <w:start w:val="5"/>
      <w:numFmt w:val="bullet"/>
      <w:lvlText w:val="-"/>
      <w:lvlJc w:val="left"/>
      <w:pPr>
        <w:ind w:left="720" w:hanging="360"/>
      </w:pPr>
      <w:rPr>
        <w:rFonts w:ascii="Calibri Light" w:eastAsia="SimSun"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39D58FA"/>
    <w:multiLevelType w:val="hybridMultilevel"/>
    <w:tmpl w:val="63042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1728CB"/>
    <w:multiLevelType w:val="hybridMultilevel"/>
    <w:tmpl w:val="C82275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11A4877"/>
    <w:multiLevelType w:val="hybridMultilevel"/>
    <w:tmpl w:val="F558B7C6"/>
    <w:lvl w:ilvl="0" w:tplc="D5083DA4">
      <w:start w:val="1"/>
      <w:numFmt w:val="decimal"/>
      <w:lvlText w:val="%1."/>
      <w:lvlJc w:val="left"/>
      <w:pPr>
        <w:ind w:left="5747" w:hanging="360"/>
      </w:pPr>
      <w:rPr>
        <w:b/>
        <w:color w:val="4F6228"/>
      </w:rPr>
    </w:lvl>
    <w:lvl w:ilvl="1" w:tplc="040C0019" w:tentative="1">
      <w:start w:val="1"/>
      <w:numFmt w:val="lowerLetter"/>
      <w:lvlText w:val="%2."/>
      <w:lvlJc w:val="left"/>
      <w:pPr>
        <w:ind w:left="6467" w:hanging="360"/>
      </w:pPr>
    </w:lvl>
    <w:lvl w:ilvl="2" w:tplc="040C001B" w:tentative="1">
      <w:start w:val="1"/>
      <w:numFmt w:val="lowerRoman"/>
      <w:lvlText w:val="%3."/>
      <w:lvlJc w:val="right"/>
      <w:pPr>
        <w:ind w:left="7187" w:hanging="180"/>
      </w:pPr>
    </w:lvl>
    <w:lvl w:ilvl="3" w:tplc="040C000F" w:tentative="1">
      <w:start w:val="1"/>
      <w:numFmt w:val="decimal"/>
      <w:lvlText w:val="%4."/>
      <w:lvlJc w:val="left"/>
      <w:pPr>
        <w:ind w:left="7907" w:hanging="360"/>
      </w:pPr>
    </w:lvl>
    <w:lvl w:ilvl="4" w:tplc="040C0019" w:tentative="1">
      <w:start w:val="1"/>
      <w:numFmt w:val="lowerLetter"/>
      <w:lvlText w:val="%5."/>
      <w:lvlJc w:val="left"/>
      <w:pPr>
        <w:ind w:left="8627" w:hanging="360"/>
      </w:pPr>
    </w:lvl>
    <w:lvl w:ilvl="5" w:tplc="040C001B" w:tentative="1">
      <w:start w:val="1"/>
      <w:numFmt w:val="lowerRoman"/>
      <w:lvlText w:val="%6."/>
      <w:lvlJc w:val="right"/>
      <w:pPr>
        <w:ind w:left="9347" w:hanging="180"/>
      </w:pPr>
    </w:lvl>
    <w:lvl w:ilvl="6" w:tplc="040C000F" w:tentative="1">
      <w:start w:val="1"/>
      <w:numFmt w:val="decimal"/>
      <w:lvlText w:val="%7."/>
      <w:lvlJc w:val="left"/>
      <w:pPr>
        <w:ind w:left="10067" w:hanging="360"/>
      </w:pPr>
    </w:lvl>
    <w:lvl w:ilvl="7" w:tplc="040C0019" w:tentative="1">
      <w:start w:val="1"/>
      <w:numFmt w:val="lowerLetter"/>
      <w:lvlText w:val="%8."/>
      <w:lvlJc w:val="left"/>
      <w:pPr>
        <w:ind w:left="10787" w:hanging="360"/>
      </w:pPr>
    </w:lvl>
    <w:lvl w:ilvl="8" w:tplc="040C001B" w:tentative="1">
      <w:start w:val="1"/>
      <w:numFmt w:val="lowerRoman"/>
      <w:lvlText w:val="%9."/>
      <w:lvlJc w:val="right"/>
      <w:pPr>
        <w:ind w:left="11507" w:hanging="180"/>
      </w:pPr>
    </w:lvl>
  </w:abstractNum>
  <w:abstractNum w:abstractNumId="9" w15:restartNumberingAfterBreak="0">
    <w:nsid w:val="11785942"/>
    <w:multiLevelType w:val="singleLevel"/>
    <w:tmpl w:val="DF8EF824"/>
    <w:lvl w:ilvl="0">
      <w:start w:val="10"/>
      <w:numFmt w:val="bullet"/>
      <w:lvlText w:val="-"/>
      <w:lvlJc w:val="left"/>
      <w:pPr>
        <w:tabs>
          <w:tab w:val="num" w:pos="360"/>
        </w:tabs>
        <w:ind w:left="360" w:hanging="360"/>
      </w:pPr>
      <w:rPr>
        <w:rFonts w:ascii="Times New Roman" w:hAnsi="Times New Roman" w:hint="default"/>
      </w:rPr>
    </w:lvl>
  </w:abstractNum>
  <w:abstractNum w:abstractNumId="10" w15:restartNumberingAfterBreak="0">
    <w:nsid w:val="22FA0CD7"/>
    <w:multiLevelType w:val="multilevel"/>
    <w:tmpl w:val="7254976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AAD5A0F"/>
    <w:multiLevelType w:val="multilevel"/>
    <w:tmpl w:val="9328F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EEE1CD5"/>
    <w:multiLevelType w:val="hybridMultilevel"/>
    <w:tmpl w:val="3F4A7174"/>
    <w:lvl w:ilvl="0" w:tplc="DE00512A">
      <w:start w:val="3"/>
      <w:numFmt w:val="bullet"/>
      <w:lvlText w:val="-"/>
      <w:lvlJc w:val="left"/>
      <w:pPr>
        <w:ind w:left="720" w:hanging="360"/>
      </w:pPr>
      <w:rPr>
        <w:rFonts w:ascii="Century Gothic" w:eastAsia="SimSun" w:hAnsi="Century Gothic" w:cs="MyriadPro-Regular"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09B2DF6"/>
    <w:multiLevelType w:val="hybridMultilevel"/>
    <w:tmpl w:val="EEE206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79B57EE"/>
    <w:multiLevelType w:val="hybridMultilevel"/>
    <w:tmpl w:val="FD02DE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7CB038E"/>
    <w:multiLevelType w:val="hybridMultilevel"/>
    <w:tmpl w:val="4ED48148"/>
    <w:lvl w:ilvl="0" w:tplc="B80C3DB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49926D3"/>
    <w:multiLevelType w:val="hybridMultilevel"/>
    <w:tmpl w:val="4EAC70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B205BF"/>
    <w:multiLevelType w:val="multilevel"/>
    <w:tmpl w:val="379C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6279"/>
    <w:multiLevelType w:val="hybridMultilevel"/>
    <w:tmpl w:val="A9F6EE86"/>
    <w:lvl w:ilvl="0" w:tplc="E4DA11BC">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9" w15:restartNumberingAfterBreak="0">
    <w:nsid w:val="63C415B7"/>
    <w:multiLevelType w:val="hybridMultilevel"/>
    <w:tmpl w:val="3D0EA6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79165EB"/>
    <w:multiLevelType w:val="hybridMultilevel"/>
    <w:tmpl w:val="F9FCFC02"/>
    <w:lvl w:ilvl="0" w:tplc="99E2F8CA">
      <w:start w:val="2"/>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1" w15:restartNumberingAfterBreak="0">
    <w:nsid w:val="6E3A7ACA"/>
    <w:multiLevelType w:val="hybridMultilevel"/>
    <w:tmpl w:val="8D101E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53369A6"/>
    <w:multiLevelType w:val="hybridMultilevel"/>
    <w:tmpl w:val="A8F8C5E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7A571EE7"/>
    <w:multiLevelType w:val="hybridMultilevel"/>
    <w:tmpl w:val="A76A3F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904530617">
    <w:abstractNumId w:val="0"/>
  </w:num>
  <w:num w:numId="2" w16cid:durableId="475102062">
    <w:abstractNumId w:val="1"/>
  </w:num>
  <w:num w:numId="3" w16cid:durableId="219371261">
    <w:abstractNumId w:val="2"/>
  </w:num>
  <w:num w:numId="4" w16cid:durableId="2114666832">
    <w:abstractNumId w:val="3"/>
  </w:num>
  <w:num w:numId="5" w16cid:durableId="1494250632">
    <w:abstractNumId w:val="22"/>
  </w:num>
  <w:num w:numId="6" w16cid:durableId="1283414706">
    <w:abstractNumId w:val="9"/>
  </w:num>
  <w:num w:numId="7" w16cid:durableId="862596386">
    <w:abstractNumId w:val="20"/>
  </w:num>
  <w:num w:numId="8" w16cid:durableId="1003164966">
    <w:abstractNumId w:val="12"/>
  </w:num>
  <w:num w:numId="9" w16cid:durableId="2037460779">
    <w:abstractNumId w:val="8"/>
  </w:num>
  <w:num w:numId="10" w16cid:durableId="1028944831">
    <w:abstractNumId w:val="21"/>
  </w:num>
  <w:num w:numId="11" w16cid:durableId="650601296">
    <w:abstractNumId w:val="4"/>
  </w:num>
  <w:num w:numId="12" w16cid:durableId="913588216">
    <w:abstractNumId w:val="15"/>
  </w:num>
  <w:num w:numId="13" w16cid:durableId="1049568855">
    <w:abstractNumId w:val="6"/>
  </w:num>
  <w:num w:numId="14" w16cid:durableId="211578783">
    <w:abstractNumId w:val="16"/>
  </w:num>
  <w:num w:numId="15" w16cid:durableId="18287623">
    <w:abstractNumId w:val="18"/>
  </w:num>
  <w:num w:numId="16" w16cid:durableId="753431250">
    <w:abstractNumId w:val="7"/>
  </w:num>
  <w:num w:numId="17" w16cid:durableId="984701416">
    <w:abstractNumId w:val="17"/>
  </w:num>
  <w:num w:numId="18" w16cid:durableId="1623031521">
    <w:abstractNumId w:val="11"/>
  </w:num>
  <w:num w:numId="19" w16cid:durableId="31654667">
    <w:abstractNumId w:val="14"/>
  </w:num>
  <w:num w:numId="20" w16cid:durableId="1066613739">
    <w:abstractNumId w:val="23"/>
  </w:num>
  <w:num w:numId="21" w16cid:durableId="942424282">
    <w:abstractNumId w:val="19"/>
  </w:num>
  <w:num w:numId="22" w16cid:durableId="716046878">
    <w:abstractNumId w:val="13"/>
  </w:num>
  <w:num w:numId="23" w16cid:durableId="39715744">
    <w:abstractNumId w:val="10"/>
  </w:num>
  <w:num w:numId="24" w16cid:durableId="2426417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CB8"/>
    <w:rsid w:val="00002495"/>
    <w:rsid w:val="00013CCE"/>
    <w:rsid w:val="0001427A"/>
    <w:rsid w:val="000536E4"/>
    <w:rsid w:val="00056755"/>
    <w:rsid w:val="00060C8B"/>
    <w:rsid w:val="00066D88"/>
    <w:rsid w:val="00072A4C"/>
    <w:rsid w:val="00077DD6"/>
    <w:rsid w:val="00081B7E"/>
    <w:rsid w:val="00090676"/>
    <w:rsid w:val="000A278A"/>
    <w:rsid w:val="000C3582"/>
    <w:rsid w:val="000D4F5C"/>
    <w:rsid w:val="000E3CFA"/>
    <w:rsid w:val="000E41A2"/>
    <w:rsid w:val="000E613C"/>
    <w:rsid w:val="000F35D4"/>
    <w:rsid w:val="00101CC7"/>
    <w:rsid w:val="001057B3"/>
    <w:rsid w:val="00115004"/>
    <w:rsid w:val="00115379"/>
    <w:rsid w:val="00115441"/>
    <w:rsid w:val="0011690B"/>
    <w:rsid w:val="00121BFB"/>
    <w:rsid w:val="00123277"/>
    <w:rsid w:val="0012778F"/>
    <w:rsid w:val="001277E8"/>
    <w:rsid w:val="0013140E"/>
    <w:rsid w:val="00141B3C"/>
    <w:rsid w:val="0014383F"/>
    <w:rsid w:val="00152B95"/>
    <w:rsid w:val="00153BA1"/>
    <w:rsid w:val="0018763D"/>
    <w:rsid w:val="001954FA"/>
    <w:rsid w:val="001A3EA2"/>
    <w:rsid w:val="001A6F49"/>
    <w:rsid w:val="001B1A9B"/>
    <w:rsid w:val="001B62B8"/>
    <w:rsid w:val="001B71E9"/>
    <w:rsid w:val="001C010A"/>
    <w:rsid w:val="001C2106"/>
    <w:rsid w:val="001D2EA1"/>
    <w:rsid w:val="001D300B"/>
    <w:rsid w:val="001E1848"/>
    <w:rsid w:val="001F21E8"/>
    <w:rsid w:val="001F290A"/>
    <w:rsid w:val="002208F5"/>
    <w:rsid w:val="00223DFB"/>
    <w:rsid w:val="00225966"/>
    <w:rsid w:val="00231683"/>
    <w:rsid w:val="00233651"/>
    <w:rsid w:val="00233AD2"/>
    <w:rsid w:val="00233F25"/>
    <w:rsid w:val="00235BB9"/>
    <w:rsid w:val="00236085"/>
    <w:rsid w:val="00256046"/>
    <w:rsid w:val="00256BCD"/>
    <w:rsid w:val="002603C7"/>
    <w:rsid w:val="0028301B"/>
    <w:rsid w:val="00283520"/>
    <w:rsid w:val="00291525"/>
    <w:rsid w:val="00297FBA"/>
    <w:rsid w:val="002A2F45"/>
    <w:rsid w:val="002A6D9E"/>
    <w:rsid w:val="002B0994"/>
    <w:rsid w:val="002B5B5B"/>
    <w:rsid w:val="002C1A6A"/>
    <w:rsid w:val="002C761B"/>
    <w:rsid w:val="002D5600"/>
    <w:rsid w:val="002E59EE"/>
    <w:rsid w:val="002F6547"/>
    <w:rsid w:val="003022BF"/>
    <w:rsid w:val="00303B7B"/>
    <w:rsid w:val="003121D5"/>
    <w:rsid w:val="003213D4"/>
    <w:rsid w:val="00331472"/>
    <w:rsid w:val="0033694A"/>
    <w:rsid w:val="00352846"/>
    <w:rsid w:val="00357EF9"/>
    <w:rsid w:val="00363BB1"/>
    <w:rsid w:val="003701E8"/>
    <w:rsid w:val="0037678B"/>
    <w:rsid w:val="0038240B"/>
    <w:rsid w:val="00382D55"/>
    <w:rsid w:val="00385ABE"/>
    <w:rsid w:val="003868FF"/>
    <w:rsid w:val="00393F84"/>
    <w:rsid w:val="0039508D"/>
    <w:rsid w:val="003A16AD"/>
    <w:rsid w:val="003A1BA2"/>
    <w:rsid w:val="003A4546"/>
    <w:rsid w:val="003A5F10"/>
    <w:rsid w:val="003A6C81"/>
    <w:rsid w:val="003A7874"/>
    <w:rsid w:val="003B0398"/>
    <w:rsid w:val="003B1278"/>
    <w:rsid w:val="003C0A2A"/>
    <w:rsid w:val="003C2846"/>
    <w:rsid w:val="003C3DA7"/>
    <w:rsid w:val="003C6205"/>
    <w:rsid w:val="003D02BE"/>
    <w:rsid w:val="003D07C5"/>
    <w:rsid w:val="003D1238"/>
    <w:rsid w:val="003D36C1"/>
    <w:rsid w:val="003D5F97"/>
    <w:rsid w:val="003E11E1"/>
    <w:rsid w:val="003E1CDD"/>
    <w:rsid w:val="003E5F7E"/>
    <w:rsid w:val="003E6870"/>
    <w:rsid w:val="003E6885"/>
    <w:rsid w:val="003F11DB"/>
    <w:rsid w:val="003F3A31"/>
    <w:rsid w:val="003F7B9B"/>
    <w:rsid w:val="00400026"/>
    <w:rsid w:val="00415B63"/>
    <w:rsid w:val="00415EF4"/>
    <w:rsid w:val="00423C9F"/>
    <w:rsid w:val="00426FF3"/>
    <w:rsid w:val="0043493C"/>
    <w:rsid w:val="00442FF0"/>
    <w:rsid w:val="00455F00"/>
    <w:rsid w:val="004562C7"/>
    <w:rsid w:val="00457397"/>
    <w:rsid w:val="00460A0D"/>
    <w:rsid w:val="004818F8"/>
    <w:rsid w:val="00484CE0"/>
    <w:rsid w:val="004A6A2E"/>
    <w:rsid w:val="004B2D30"/>
    <w:rsid w:val="004B780E"/>
    <w:rsid w:val="004C31B7"/>
    <w:rsid w:val="004C418F"/>
    <w:rsid w:val="004C5F9C"/>
    <w:rsid w:val="004D466B"/>
    <w:rsid w:val="004D7977"/>
    <w:rsid w:val="00505E7F"/>
    <w:rsid w:val="00510D19"/>
    <w:rsid w:val="005128DB"/>
    <w:rsid w:val="005177F5"/>
    <w:rsid w:val="00517B13"/>
    <w:rsid w:val="005246D8"/>
    <w:rsid w:val="005421C2"/>
    <w:rsid w:val="00551BDE"/>
    <w:rsid w:val="005526E6"/>
    <w:rsid w:val="005629CF"/>
    <w:rsid w:val="0057295D"/>
    <w:rsid w:val="005744B3"/>
    <w:rsid w:val="00575AF4"/>
    <w:rsid w:val="00582E80"/>
    <w:rsid w:val="00596C2D"/>
    <w:rsid w:val="005A3C34"/>
    <w:rsid w:val="005A4580"/>
    <w:rsid w:val="005A6478"/>
    <w:rsid w:val="005B0E3C"/>
    <w:rsid w:val="005B188D"/>
    <w:rsid w:val="005B43CA"/>
    <w:rsid w:val="005B55F6"/>
    <w:rsid w:val="005B586F"/>
    <w:rsid w:val="005C66AE"/>
    <w:rsid w:val="005D24D8"/>
    <w:rsid w:val="005D6B85"/>
    <w:rsid w:val="005E236F"/>
    <w:rsid w:val="005E5EA6"/>
    <w:rsid w:val="00606168"/>
    <w:rsid w:val="006076C3"/>
    <w:rsid w:val="00611676"/>
    <w:rsid w:val="0061436D"/>
    <w:rsid w:val="006167AC"/>
    <w:rsid w:val="00626E59"/>
    <w:rsid w:val="0063276F"/>
    <w:rsid w:val="00642176"/>
    <w:rsid w:val="006526F9"/>
    <w:rsid w:val="00653950"/>
    <w:rsid w:val="0065413B"/>
    <w:rsid w:val="006617C2"/>
    <w:rsid w:val="00662E75"/>
    <w:rsid w:val="00665538"/>
    <w:rsid w:val="00670528"/>
    <w:rsid w:val="00684125"/>
    <w:rsid w:val="006845B1"/>
    <w:rsid w:val="00686921"/>
    <w:rsid w:val="0068712A"/>
    <w:rsid w:val="00695768"/>
    <w:rsid w:val="00695C9F"/>
    <w:rsid w:val="0069685A"/>
    <w:rsid w:val="006A7009"/>
    <w:rsid w:val="006B3318"/>
    <w:rsid w:val="006B585C"/>
    <w:rsid w:val="006C5378"/>
    <w:rsid w:val="006C6229"/>
    <w:rsid w:val="006D23E5"/>
    <w:rsid w:val="006D59B5"/>
    <w:rsid w:val="006D685D"/>
    <w:rsid w:val="006E601C"/>
    <w:rsid w:val="006F1346"/>
    <w:rsid w:val="006F64F8"/>
    <w:rsid w:val="00721C12"/>
    <w:rsid w:val="00725B51"/>
    <w:rsid w:val="0073177D"/>
    <w:rsid w:val="00733D3A"/>
    <w:rsid w:val="0074150B"/>
    <w:rsid w:val="00742B85"/>
    <w:rsid w:val="00742C50"/>
    <w:rsid w:val="00744F9A"/>
    <w:rsid w:val="007453BD"/>
    <w:rsid w:val="00755C09"/>
    <w:rsid w:val="00755E10"/>
    <w:rsid w:val="00762212"/>
    <w:rsid w:val="007642CE"/>
    <w:rsid w:val="00765AF1"/>
    <w:rsid w:val="007724AF"/>
    <w:rsid w:val="00785248"/>
    <w:rsid w:val="007923E3"/>
    <w:rsid w:val="007976C0"/>
    <w:rsid w:val="00797BD9"/>
    <w:rsid w:val="007B2882"/>
    <w:rsid w:val="007B6E01"/>
    <w:rsid w:val="007C1A38"/>
    <w:rsid w:val="007C28CF"/>
    <w:rsid w:val="007E1D24"/>
    <w:rsid w:val="007E3EBE"/>
    <w:rsid w:val="0080223F"/>
    <w:rsid w:val="00812871"/>
    <w:rsid w:val="00815CBD"/>
    <w:rsid w:val="00830FAD"/>
    <w:rsid w:val="00833688"/>
    <w:rsid w:val="00834B15"/>
    <w:rsid w:val="00836AEC"/>
    <w:rsid w:val="00837033"/>
    <w:rsid w:val="00840C8E"/>
    <w:rsid w:val="00845FEC"/>
    <w:rsid w:val="008472AB"/>
    <w:rsid w:val="00854EB3"/>
    <w:rsid w:val="008611CE"/>
    <w:rsid w:val="00870FAE"/>
    <w:rsid w:val="00872165"/>
    <w:rsid w:val="00872234"/>
    <w:rsid w:val="0087469D"/>
    <w:rsid w:val="00874BFF"/>
    <w:rsid w:val="008776E3"/>
    <w:rsid w:val="008826C0"/>
    <w:rsid w:val="00884ED4"/>
    <w:rsid w:val="0088604B"/>
    <w:rsid w:val="0089105F"/>
    <w:rsid w:val="00892190"/>
    <w:rsid w:val="008943FE"/>
    <w:rsid w:val="008948B5"/>
    <w:rsid w:val="00896CA0"/>
    <w:rsid w:val="008A0E96"/>
    <w:rsid w:val="008B0773"/>
    <w:rsid w:val="008B7CBC"/>
    <w:rsid w:val="008D0654"/>
    <w:rsid w:val="008D0ED6"/>
    <w:rsid w:val="008D2B5D"/>
    <w:rsid w:val="008E3A6B"/>
    <w:rsid w:val="008F5A0B"/>
    <w:rsid w:val="009008AA"/>
    <w:rsid w:val="00933616"/>
    <w:rsid w:val="00937C46"/>
    <w:rsid w:val="009403FB"/>
    <w:rsid w:val="00944078"/>
    <w:rsid w:val="00944729"/>
    <w:rsid w:val="00947C16"/>
    <w:rsid w:val="009662A8"/>
    <w:rsid w:val="00975823"/>
    <w:rsid w:val="00980192"/>
    <w:rsid w:val="009837E8"/>
    <w:rsid w:val="009906FA"/>
    <w:rsid w:val="009957AC"/>
    <w:rsid w:val="009A0A35"/>
    <w:rsid w:val="009A2ECC"/>
    <w:rsid w:val="009B02F9"/>
    <w:rsid w:val="009B1D72"/>
    <w:rsid w:val="009B718A"/>
    <w:rsid w:val="009C5215"/>
    <w:rsid w:val="009C568E"/>
    <w:rsid w:val="009D0636"/>
    <w:rsid w:val="009D163F"/>
    <w:rsid w:val="009E74F8"/>
    <w:rsid w:val="009F2E86"/>
    <w:rsid w:val="009F7B9F"/>
    <w:rsid w:val="00A00030"/>
    <w:rsid w:val="00A01C80"/>
    <w:rsid w:val="00A04C07"/>
    <w:rsid w:val="00A07002"/>
    <w:rsid w:val="00A27ECB"/>
    <w:rsid w:val="00A30BB3"/>
    <w:rsid w:val="00A46050"/>
    <w:rsid w:val="00A471D8"/>
    <w:rsid w:val="00A5284F"/>
    <w:rsid w:val="00A574FF"/>
    <w:rsid w:val="00A57E1D"/>
    <w:rsid w:val="00A60D3F"/>
    <w:rsid w:val="00A84D6A"/>
    <w:rsid w:val="00A930D9"/>
    <w:rsid w:val="00AB7411"/>
    <w:rsid w:val="00AC4995"/>
    <w:rsid w:val="00AC678C"/>
    <w:rsid w:val="00AD20F1"/>
    <w:rsid w:val="00AD7017"/>
    <w:rsid w:val="00AE6A6E"/>
    <w:rsid w:val="00AF2C2A"/>
    <w:rsid w:val="00AF5FF2"/>
    <w:rsid w:val="00B04C62"/>
    <w:rsid w:val="00B068A6"/>
    <w:rsid w:val="00B12F94"/>
    <w:rsid w:val="00B16100"/>
    <w:rsid w:val="00B23F28"/>
    <w:rsid w:val="00B2752E"/>
    <w:rsid w:val="00B32EA9"/>
    <w:rsid w:val="00B377B1"/>
    <w:rsid w:val="00B46336"/>
    <w:rsid w:val="00B542B8"/>
    <w:rsid w:val="00B66044"/>
    <w:rsid w:val="00B7119E"/>
    <w:rsid w:val="00B736C2"/>
    <w:rsid w:val="00B7448B"/>
    <w:rsid w:val="00B75A69"/>
    <w:rsid w:val="00B7680E"/>
    <w:rsid w:val="00B812E0"/>
    <w:rsid w:val="00B86B19"/>
    <w:rsid w:val="00B96F68"/>
    <w:rsid w:val="00BA5654"/>
    <w:rsid w:val="00BB021F"/>
    <w:rsid w:val="00BB066E"/>
    <w:rsid w:val="00BB157C"/>
    <w:rsid w:val="00BC2E88"/>
    <w:rsid w:val="00BC74D3"/>
    <w:rsid w:val="00BE55EC"/>
    <w:rsid w:val="00BE7A27"/>
    <w:rsid w:val="00BF46A1"/>
    <w:rsid w:val="00C00019"/>
    <w:rsid w:val="00C02CE6"/>
    <w:rsid w:val="00C05D2C"/>
    <w:rsid w:val="00C069F1"/>
    <w:rsid w:val="00C156C5"/>
    <w:rsid w:val="00C23AE4"/>
    <w:rsid w:val="00C277BA"/>
    <w:rsid w:val="00C30983"/>
    <w:rsid w:val="00C368F6"/>
    <w:rsid w:val="00C41A46"/>
    <w:rsid w:val="00C41C65"/>
    <w:rsid w:val="00C51BE3"/>
    <w:rsid w:val="00C60A1E"/>
    <w:rsid w:val="00C64D37"/>
    <w:rsid w:val="00C65A18"/>
    <w:rsid w:val="00C718AA"/>
    <w:rsid w:val="00C73D4B"/>
    <w:rsid w:val="00C74146"/>
    <w:rsid w:val="00C80C60"/>
    <w:rsid w:val="00C81A2F"/>
    <w:rsid w:val="00C9489E"/>
    <w:rsid w:val="00CA346F"/>
    <w:rsid w:val="00CA34E3"/>
    <w:rsid w:val="00CB1723"/>
    <w:rsid w:val="00CC02EC"/>
    <w:rsid w:val="00CD256A"/>
    <w:rsid w:val="00CE548F"/>
    <w:rsid w:val="00CF2729"/>
    <w:rsid w:val="00D00E66"/>
    <w:rsid w:val="00D052F6"/>
    <w:rsid w:val="00D20036"/>
    <w:rsid w:val="00D20FA2"/>
    <w:rsid w:val="00D23068"/>
    <w:rsid w:val="00D35593"/>
    <w:rsid w:val="00D45D79"/>
    <w:rsid w:val="00D50023"/>
    <w:rsid w:val="00D61729"/>
    <w:rsid w:val="00D70742"/>
    <w:rsid w:val="00D874E5"/>
    <w:rsid w:val="00DA5028"/>
    <w:rsid w:val="00DA661E"/>
    <w:rsid w:val="00DB6B4A"/>
    <w:rsid w:val="00DE10A2"/>
    <w:rsid w:val="00E04452"/>
    <w:rsid w:val="00E07E8C"/>
    <w:rsid w:val="00E16982"/>
    <w:rsid w:val="00E21502"/>
    <w:rsid w:val="00E2374C"/>
    <w:rsid w:val="00E244D7"/>
    <w:rsid w:val="00E3780E"/>
    <w:rsid w:val="00E37CF8"/>
    <w:rsid w:val="00E4264B"/>
    <w:rsid w:val="00E47CB8"/>
    <w:rsid w:val="00E56C45"/>
    <w:rsid w:val="00E60F82"/>
    <w:rsid w:val="00E6124F"/>
    <w:rsid w:val="00E65C14"/>
    <w:rsid w:val="00E66002"/>
    <w:rsid w:val="00E661B1"/>
    <w:rsid w:val="00E6726C"/>
    <w:rsid w:val="00E778CC"/>
    <w:rsid w:val="00E80D18"/>
    <w:rsid w:val="00E8283E"/>
    <w:rsid w:val="00E90E03"/>
    <w:rsid w:val="00E92419"/>
    <w:rsid w:val="00EA04CF"/>
    <w:rsid w:val="00EB194E"/>
    <w:rsid w:val="00EB2CDE"/>
    <w:rsid w:val="00EB3DCF"/>
    <w:rsid w:val="00EB5FD5"/>
    <w:rsid w:val="00EC26A1"/>
    <w:rsid w:val="00ED4103"/>
    <w:rsid w:val="00ED51DB"/>
    <w:rsid w:val="00ED6461"/>
    <w:rsid w:val="00ED6AE7"/>
    <w:rsid w:val="00EE5B2B"/>
    <w:rsid w:val="00EF429E"/>
    <w:rsid w:val="00EF7011"/>
    <w:rsid w:val="00F0166C"/>
    <w:rsid w:val="00F047B3"/>
    <w:rsid w:val="00F112C0"/>
    <w:rsid w:val="00F1455F"/>
    <w:rsid w:val="00F26E72"/>
    <w:rsid w:val="00F47BF5"/>
    <w:rsid w:val="00F56B03"/>
    <w:rsid w:val="00F57544"/>
    <w:rsid w:val="00F7230B"/>
    <w:rsid w:val="00F7288A"/>
    <w:rsid w:val="00F759F2"/>
    <w:rsid w:val="00F80CD0"/>
    <w:rsid w:val="00F80DAB"/>
    <w:rsid w:val="00F80F69"/>
    <w:rsid w:val="00FA20A3"/>
    <w:rsid w:val="00FA45BB"/>
    <w:rsid w:val="00FB0165"/>
    <w:rsid w:val="00FB112B"/>
    <w:rsid w:val="00FB3106"/>
    <w:rsid w:val="00FB42EF"/>
    <w:rsid w:val="00FD0851"/>
    <w:rsid w:val="00FD3CA2"/>
    <w:rsid w:val="00FF0CB0"/>
    <w:rsid w:val="00FF64B2"/>
    <w:rsid w:val="00FF6C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7531BED"/>
  <w15:chartTrackingRefBased/>
  <w15:docId w15:val="{B7212349-F07E-487A-8223-AAFF4EC69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sz w:val="24"/>
      <w:szCs w:val="24"/>
      <w:lang w:eastAsia="ar-SA"/>
    </w:rPr>
  </w:style>
  <w:style w:type="paragraph" w:styleId="Titre1">
    <w:name w:val="heading 1"/>
    <w:basedOn w:val="Normal"/>
    <w:next w:val="Normal"/>
    <w:link w:val="Titre1Car"/>
    <w:autoRedefine/>
    <w:uiPriority w:val="9"/>
    <w:qFormat/>
    <w:rsid w:val="001F290A"/>
    <w:pPr>
      <w:keepNext/>
      <w:keepLines/>
      <w:pBdr>
        <w:left w:val="single" w:sz="24" w:space="4" w:color="833C0B" w:themeColor="accent2" w:themeShade="80"/>
      </w:pBdr>
      <w:shd w:val="clear" w:color="auto" w:fill="D9D9D9" w:themeFill="background1" w:themeFillShade="D9"/>
      <w:spacing w:before="240" w:after="240"/>
      <w:outlineLvl w:val="0"/>
    </w:pPr>
    <w:rPr>
      <w:rFonts w:asciiTheme="majorHAnsi" w:eastAsia="Batang" w:hAnsiTheme="majorHAnsi" w:cstheme="majorBidi"/>
      <w:color w:val="833C0B" w:themeColor="accent2" w:themeShade="80"/>
      <w:sz w:val="32"/>
      <w:szCs w:val="32"/>
    </w:rPr>
  </w:style>
  <w:style w:type="paragraph" w:styleId="Titre2">
    <w:name w:val="heading 2"/>
    <w:basedOn w:val="Normal"/>
    <w:next w:val="Normal"/>
    <w:qFormat/>
    <w:rsid w:val="009008AA"/>
    <w:pPr>
      <w:keepNext/>
      <w:numPr>
        <w:ilvl w:val="1"/>
        <w:numId w:val="1"/>
      </w:numPr>
      <w:spacing w:before="120" w:after="120"/>
      <w:ind w:left="436" w:hanging="578"/>
      <w:outlineLvl w:val="1"/>
    </w:pPr>
    <w:rPr>
      <w:rFonts w:ascii="Calibri Light" w:hAnsi="Calibri Light" w:cs="Arial"/>
      <w:b/>
      <w:bCs/>
      <w:iCs/>
      <w:color w:val="833C0B" w:themeColor="accent2" w:themeShade="80"/>
      <w:sz w:val="28"/>
      <w:szCs w:val="28"/>
    </w:rPr>
  </w:style>
  <w:style w:type="paragraph" w:styleId="Titre3">
    <w:name w:val="heading 3"/>
    <w:basedOn w:val="Normal"/>
    <w:next w:val="Normal"/>
    <w:qFormat/>
    <w:pPr>
      <w:keepNext/>
      <w:numPr>
        <w:ilvl w:val="2"/>
        <w:numId w:val="1"/>
      </w:numPr>
      <w:jc w:val="center"/>
      <w:outlineLvl w:val="2"/>
    </w:pPr>
    <w:rPr>
      <w:rFonts w:ascii="Comic Sans MS" w:eastAsia="Times New Roman" w:hAnsi="Comic Sans MS"/>
      <w:b/>
      <w:bCs/>
      <w:sz w:val="20"/>
    </w:rPr>
  </w:style>
  <w:style w:type="paragraph" w:styleId="Titre4">
    <w:name w:val="heading 4"/>
    <w:basedOn w:val="Normal"/>
    <w:next w:val="Normal"/>
    <w:qFormat/>
    <w:pPr>
      <w:keepNext/>
      <w:numPr>
        <w:ilvl w:val="3"/>
        <w:numId w:val="1"/>
      </w:numPr>
      <w:spacing w:before="240" w:after="60"/>
      <w:outlineLvl w:val="3"/>
    </w:pPr>
    <w:rPr>
      <w:b/>
      <w:bCs/>
      <w:sz w:val="28"/>
      <w:szCs w:val="28"/>
    </w:rPr>
  </w:style>
  <w:style w:type="paragraph" w:styleId="Titre5">
    <w:name w:val="heading 5"/>
    <w:basedOn w:val="Normal"/>
    <w:next w:val="Normal"/>
    <w:qFormat/>
    <w:pPr>
      <w:numPr>
        <w:ilvl w:val="4"/>
        <w:numId w:val="1"/>
      </w:num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11690B"/>
    <w:pPr>
      <w:spacing w:before="240" w:after="60"/>
      <w:outlineLvl w:val="5"/>
    </w:pPr>
    <w:rPr>
      <w:rFonts w:ascii="Calibri" w:eastAsia="Times New Roman"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b/>
      <w:color w:val="4F6228"/>
    </w:rPr>
  </w:style>
  <w:style w:type="character" w:customStyle="1" w:styleId="WW8Num3z0">
    <w:name w:val="WW8Num3z0"/>
    <w:rPr>
      <w:rFonts w:ascii="Times New Roman" w:eastAsia="SimSun" w:hAnsi="Times New Roman" w:cs="Times New Roman"/>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Symbol" w:eastAsia="Batang" w:hAnsi="Symbol"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6z0">
    <w:name w:val="WW8Num6z0"/>
    <w:rPr>
      <w:b/>
      <w:color w:val="4F6228"/>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Century Gothic" w:eastAsia="SimSun" w:hAnsi="Century Gothic"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0z0">
    <w:name w:val="WW8Num10z0"/>
    <w:rPr>
      <w:rFonts w:ascii="Times New Roman" w:eastAsia="SimSun" w:hAnsi="Times New Roman" w:cs="Times New Roman"/>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Wingdings" w:hAnsi="Wingdings"/>
    </w:rPr>
  </w:style>
  <w:style w:type="character" w:customStyle="1" w:styleId="WW8Num14z1">
    <w:name w:val="WW8Num14z1"/>
    <w:rPr>
      <w:rFonts w:ascii="Courier New" w:hAnsi="Courier New"/>
    </w:rPr>
  </w:style>
  <w:style w:type="character" w:customStyle="1" w:styleId="WW8Num14z3">
    <w:name w:val="WW8Num14z3"/>
    <w:rPr>
      <w:rFonts w:ascii="Symbol" w:hAnsi="Symbol"/>
    </w:rPr>
  </w:style>
  <w:style w:type="character" w:customStyle="1" w:styleId="WW8Num15z0">
    <w:name w:val="WW8Num15z0"/>
    <w:rPr>
      <w:rFonts w:ascii="Comic Sans MS" w:eastAsia="SimSun" w:hAnsi="Comic Sans MS"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7z0">
    <w:name w:val="WW8Num17z0"/>
    <w:rPr>
      <w:rFonts w:ascii="Wingdings" w:hAnsi="Wingdings"/>
    </w:rPr>
  </w:style>
  <w:style w:type="character" w:customStyle="1" w:styleId="WW8Num17z1">
    <w:name w:val="WW8Num17z1"/>
    <w:rPr>
      <w:rFonts w:ascii="Courier New" w:hAnsi="Courier New"/>
    </w:rPr>
  </w:style>
  <w:style w:type="character" w:customStyle="1" w:styleId="WW8Num17z3">
    <w:name w:val="WW8Num17z3"/>
    <w:rPr>
      <w:rFonts w:ascii="Symbol" w:hAnsi="Symbol"/>
    </w:rPr>
  </w:style>
  <w:style w:type="character" w:customStyle="1" w:styleId="WW8Num19z0">
    <w:name w:val="WW8Num19z0"/>
    <w:rPr>
      <w:rFonts w:ascii="Symbol" w:hAnsi="Symbol"/>
      <w:sz w:val="20"/>
    </w:rPr>
  </w:style>
  <w:style w:type="character" w:customStyle="1" w:styleId="WW8Num19z1">
    <w:name w:val="WW8Num19z1"/>
    <w:rPr>
      <w:rFonts w:ascii="Courier New" w:hAnsi="Courier New"/>
      <w:sz w:val="20"/>
    </w:rPr>
  </w:style>
  <w:style w:type="character" w:customStyle="1" w:styleId="WW8Num19z2">
    <w:name w:val="WW8Num19z2"/>
    <w:rPr>
      <w:rFonts w:ascii="Wingdings" w:hAnsi="Wingdings"/>
      <w:sz w:val="20"/>
    </w:rPr>
  </w:style>
  <w:style w:type="character" w:customStyle="1" w:styleId="WW8Num20z0">
    <w:name w:val="WW8Num20z0"/>
    <w:rPr>
      <w:rFonts w:ascii="Symbol" w:hAnsi="Symbol"/>
      <w:sz w:val="20"/>
    </w:rPr>
  </w:style>
  <w:style w:type="character" w:customStyle="1" w:styleId="WW8Num20z1">
    <w:name w:val="WW8Num20z1"/>
    <w:rPr>
      <w:rFonts w:ascii="Courier New" w:hAnsi="Courier New"/>
      <w:sz w:val="20"/>
    </w:rPr>
  </w:style>
  <w:style w:type="character" w:customStyle="1" w:styleId="WW8Num20z2">
    <w:name w:val="WW8Num20z2"/>
    <w:rPr>
      <w:rFonts w:ascii="Wingdings" w:hAnsi="Wingdings"/>
      <w:sz w:val="20"/>
    </w:rPr>
  </w:style>
  <w:style w:type="character" w:customStyle="1" w:styleId="WW8Num22z0">
    <w:name w:val="WW8Num22z0"/>
    <w:rPr>
      <w:rFonts w:ascii="Symbol" w:hAnsi="Symbol"/>
      <w:sz w:val="20"/>
    </w:rPr>
  </w:style>
  <w:style w:type="character" w:customStyle="1" w:styleId="WW8Num22z1">
    <w:name w:val="WW8Num22z1"/>
    <w:rPr>
      <w:rFonts w:ascii="Courier New" w:hAnsi="Courier New"/>
      <w:sz w:val="20"/>
    </w:rPr>
  </w:style>
  <w:style w:type="character" w:customStyle="1" w:styleId="WW8Num22z2">
    <w:name w:val="WW8Num22z2"/>
    <w:rPr>
      <w:rFonts w:ascii="Wingdings" w:hAnsi="Wingdings"/>
      <w:sz w:val="20"/>
    </w:rPr>
  </w:style>
  <w:style w:type="character" w:customStyle="1" w:styleId="WW8Num24z0">
    <w:name w:val="WW8Num24z0"/>
    <w:rPr>
      <w:rFonts w:ascii="Wingdings" w:hAnsi="Wingdings"/>
      <w:sz w:val="20"/>
      <w:szCs w:val="20"/>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3">
    <w:name w:val="WW8Num24z3"/>
    <w:rPr>
      <w:rFonts w:ascii="Symbol" w:hAnsi="Symbol"/>
    </w:rPr>
  </w:style>
  <w:style w:type="character" w:customStyle="1" w:styleId="WW8Num25z0">
    <w:name w:val="WW8Num25z0"/>
    <w:rPr>
      <w:rFonts w:ascii="Symbol" w:hAnsi="Symbol"/>
      <w:sz w:val="20"/>
    </w:rPr>
  </w:style>
  <w:style w:type="character" w:customStyle="1" w:styleId="WW8Num25z1">
    <w:name w:val="WW8Num25z1"/>
    <w:rPr>
      <w:rFonts w:ascii="Courier New" w:hAnsi="Courier New"/>
      <w:sz w:val="20"/>
    </w:rPr>
  </w:style>
  <w:style w:type="character" w:customStyle="1" w:styleId="WW8Num25z2">
    <w:name w:val="WW8Num25z2"/>
    <w:rPr>
      <w:rFonts w:ascii="Wingdings" w:hAnsi="Wingdings"/>
      <w:sz w:val="20"/>
    </w:rPr>
  </w:style>
  <w:style w:type="character" w:customStyle="1" w:styleId="WW8Num26z0">
    <w:name w:val="WW8Num26z0"/>
    <w:rPr>
      <w:rFonts w:ascii="Symbol" w:hAnsi="Symbol"/>
      <w:sz w:val="20"/>
    </w:rPr>
  </w:style>
  <w:style w:type="character" w:customStyle="1" w:styleId="WW8Num26z1">
    <w:name w:val="WW8Num26z1"/>
    <w:rPr>
      <w:rFonts w:ascii="Courier New" w:hAnsi="Courier New"/>
      <w:sz w:val="20"/>
    </w:rPr>
  </w:style>
  <w:style w:type="character" w:customStyle="1" w:styleId="WW8Num26z2">
    <w:name w:val="WW8Num26z2"/>
    <w:rPr>
      <w:rFonts w:ascii="Wingdings" w:hAnsi="Wingdings"/>
      <w:sz w:val="20"/>
    </w:rPr>
  </w:style>
  <w:style w:type="character" w:customStyle="1" w:styleId="WW8Num27z0">
    <w:name w:val="WW8Num27z0"/>
    <w:rPr>
      <w:rFonts w:ascii="Century Gothic" w:eastAsia="Batang" w:hAnsi="Century Gothic"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ascii="Century Gothic" w:eastAsia="SimSun" w:hAnsi="Century Gothic"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rFonts w:ascii="Symbol" w:hAnsi="Symbol"/>
      <w:sz w:val="20"/>
    </w:rPr>
  </w:style>
  <w:style w:type="character" w:customStyle="1" w:styleId="WW8Num29z1">
    <w:name w:val="WW8Num29z1"/>
    <w:rPr>
      <w:rFonts w:ascii="Courier New" w:hAnsi="Courier New"/>
      <w:sz w:val="20"/>
    </w:rPr>
  </w:style>
  <w:style w:type="character" w:customStyle="1" w:styleId="WW8Num29z2">
    <w:name w:val="WW8Num29z2"/>
    <w:rPr>
      <w:rFonts w:ascii="Wingdings" w:hAnsi="Wingdings"/>
      <w:sz w:val="20"/>
    </w:rPr>
  </w:style>
  <w:style w:type="character" w:customStyle="1" w:styleId="WW8Num30z0">
    <w:name w:val="WW8Num30z0"/>
    <w:rPr>
      <w:rFonts w:ascii="Wingdings" w:hAnsi="Wingdings"/>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rPr>
  </w:style>
  <w:style w:type="character" w:customStyle="1" w:styleId="WW8Num31z0">
    <w:name w:val="WW8Num31z0"/>
    <w:rPr>
      <w:rFonts w:ascii="Symbol" w:hAnsi="Symbol"/>
      <w:sz w:val="20"/>
    </w:rPr>
  </w:style>
  <w:style w:type="character" w:customStyle="1" w:styleId="WW8Num31z1">
    <w:name w:val="WW8Num31z1"/>
    <w:rPr>
      <w:rFonts w:ascii="Courier New" w:hAnsi="Courier New"/>
      <w:sz w:val="20"/>
    </w:rPr>
  </w:style>
  <w:style w:type="character" w:customStyle="1" w:styleId="WW8Num31z2">
    <w:name w:val="WW8Num31z2"/>
    <w:rPr>
      <w:rFonts w:ascii="Wingdings" w:hAnsi="Wingdings"/>
      <w:sz w:val="20"/>
    </w:rPr>
  </w:style>
  <w:style w:type="character" w:customStyle="1" w:styleId="WW8Num32z0">
    <w:name w:val="WW8Num32z0"/>
    <w:rPr>
      <w:rFonts w:ascii="Symbol" w:hAnsi="Symbol"/>
      <w:sz w:val="20"/>
    </w:rPr>
  </w:style>
  <w:style w:type="character" w:customStyle="1" w:styleId="WW8Num32z1">
    <w:name w:val="WW8Num32z1"/>
    <w:rPr>
      <w:rFonts w:ascii="Courier New" w:hAnsi="Courier New"/>
      <w:sz w:val="20"/>
    </w:rPr>
  </w:style>
  <w:style w:type="character" w:customStyle="1" w:styleId="WW8Num32z2">
    <w:name w:val="WW8Num32z2"/>
    <w:rPr>
      <w:rFonts w:ascii="Wingdings" w:hAnsi="Wingdings"/>
      <w:sz w:val="20"/>
    </w:rPr>
  </w:style>
  <w:style w:type="character" w:customStyle="1" w:styleId="WW8Num33z0">
    <w:name w:val="WW8Num33z0"/>
    <w:rPr>
      <w:rFonts w:ascii="Symbol" w:hAnsi="Symbol"/>
      <w:sz w:val="20"/>
    </w:rPr>
  </w:style>
  <w:style w:type="character" w:customStyle="1" w:styleId="WW8Num33z1">
    <w:name w:val="WW8Num33z1"/>
    <w:rPr>
      <w:rFonts w:ascii="Courier New" w:hAnsi="Courier New"/>
      <w:sz w:val="20"/>
    </w:rPr>
  </w:style>
  <w:style w:type="character" w:customStyle="1" w:styleId="WW8Num33z2">
    <w:name w:val="WW8Num33z2"/>
    <w:rPr>
      <w:rFonts w:ascii="Wingdings" w:hAnsi="Wingdings"/>
      <w:sz w:val="20"/>
    </w:rPr>
  </w:style>
  <w:style w:type="character" w:customStyle="1" w:styleId="WW8Num34z0">
    <w:name w:val="WW8Num34z0"/>
    <w:rPr>
      <w:rFonts w:ascii="Wingdings" w:hAnsi="Wingdings"/>
    </w:rPr>
  </w:style>
  <w:style w:type="character" w:customStyle="1" w:styleId="WW8Num34z1">
    <w:name w:val="WW8Num34z1"/>
    <w:rPr>
      <w:rFonts w:ascii="Times New Roman" w:eastAsia="Times New Roman" w:hAnsi="Times New Roman" w:cs="Times New Roman"/>
    </w:rPr>
  </w:style>
  <w:style w:type="character" w:customStyle="1" w:styleId="WW8Num34z3">
    <w:name w:val="WW8Num34z3"/>
    <w:rPr>
      <w:rFonts w:ascii="Symbol" w:hAnsi="Symbol"/>
    </w:rPr>
  </w:style>
  <w:style w:type="character" w:customStyle="1" w:styleId="WW8Num34z4">
    <w:name w:val="WW8Num34z4"/>
    <w:rPr>
      <w:rFonts w:ascii="Courier New" w:hAnsi="Courier New"/>
    </w:rPr>
  </w:style>
  <w:style w:type="character" w:customStyle="1" w:styleId="Policepardfaut1">
    <w:name w:val="Police par défaut1"/>
  </w:style>
  <w:style w:type="character" w:styleId="Lienhypertexte">
    <w:name w:val="Hyperlink"/>
    <w:uiPriority w:val="99"/>
    <w:rPr>
      <w:color w:val="0000FF"/>
      <w:u w:val="single"/>
    </w:rPr>
  </w:style>
  <w:style w:type="character" w:styleId="lev">
    <w:name w:val="Strong"/>
    <w:uiPriority w:val="22"/>
    <w:qFormat/>
    <w:rPr>
      <w:b/>
      <w:bCs/>
    </w:rPr>
  </w:style>
  <w:style w:type="character" w:styleId="Numrodepage">
    <w:name w:val="page number"/>
    <w:basedOn w:val="Policepardfaut1"/>
  </w:style>
  <w:style w:type="character" w:customStyle="1" w:styleId="paratitle2">
    <w:name w:val="paratitle2"/>
    <w:rPr>
      <w:rFonts w:ascii="Verdana" w:hAnsi="Verdana"/>
      <w:b/>
      <w:bCs/>
      <w:color w:val="A02D67"/>
      <w:sz w:val="18"/>
      <w:szCs w:val="18"/>
    </w:rPr>
  </w:style>
  <w:style w:type="character" w:customStyle="1" w:styleId="publigenlongtext1">
    <w:name w:val="publigenlongtext1"/>
    <w:rPr>
      <w:rFonts w:ascii="Verdana" w:hAnsi="Verdana"/>
      <w:b w:val="0"/>
      <w:bCs w:val="0"/>
      <w:color w:val="000000"/>
      <w:sz w:val="17"/>
      <w:szCs w:val="17"/>
    </w:rPr>
  </w:style>
  <w:style w:type="character" w:customStyle="1" w:styleId="plainlinks">
    <w:name w:val="plainlinks"/>
    <w:basedOn w:val="Policepardfaut1"/>
  </w:style>
  <w:style w:type="character" w:customStyle="1" w:styleId="Marquedecommentaire1">
    <w:name w:val="Marque de commentaire1"/>
    <w:rPr>
      <w:sz w:val="16"/>
    </w:rPr>
  </w:style>
  <w:style w:type="character" w:customStyle="1" w:styleId="PieddepageCar">
    <w:name w:val="Pied de page Car"/>
    <w:uiPriority w:val="99"/>
    <w:rPr>
      <w:sz w:val="24"/>
      <w:szCs w:val="24"/>
    </w:rPr>
  </w:style>
  <w:style w:type="paragraph" w:customStyle="1" w:styleId="Titre10">
    <w:name w:val="Titre1"/>
    <w:basedOn w:val="Normal"/>
    <w:next w:val="Corpsdetexte"/>
    <w:pPr>
      <w:keepNext/>
      <w:spacing w:before="240" w:after="120"/>
    </w:pPr>
    <w:rPr>
      <w:rFonts w:ascii="Arial" w:eastAsia="Lucida Sans Unicode" w:hAnsi="Arial" w:cs="Mangal"/>
      <w:sz w:val="28"/>
      <w:szCs w:val="28"/>
    </w:rPr>
  </w:style>
  <w:style w:type="paragraph" w:styleId="Corpsdetexte">
    <w:name w:val="Body Text"/>
    <w:basedOn w:val="Normal"/>
    <w:rPr>
      <w:rFonts w:ascii="Comic Sans MS" w:eastAsia="Times New Roman" w:hAnsi="Comic Sans MS"/>
      <w:sz w:val="22"/>
    </w:r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customStyle="1" w:styleId="Titre41">
    <w:name w:val="Titre 41"/>
    <w:basedOn w:val="Normal"/>
    <w:pPr>
      <w:spacing w:before="280" w:after="280"/>
    </w:pPr>
    <w:rPr>
      <w:b/>
      <w:bCs/>
      <w:sz w:val="27"/>
      <w:szCs w:val="27"/>
    </w:rPr>
  </w:style>
  <w:style w:type="paragraph" w:customStyle="1" w:styleId="NormalWeb1">
    <w:name w:val="Normal (Web)1"/>
    <w:basedOn w:val="Normal"/>
    <w:pPr>
      <w:spacing w:before="280" w:after="280"/>
    </w:pPr>
    <w:rPr>
      <w:sz w:val="27"/>
      <w:szCs w:val="27"/>
    </w:rPr>
  </w:style>
  <w:style w:type="paragraph" w:styleId="Pieddepage">
    <w:name w:val="footer"/>
    <w:basedOn w:val="Normal"/>
    <w:uiPriority w:val="99"/>
    <w:pPr>
      <w:tabs>
        <w:tab w:val="center" w:pos="4536"/>
        <w:tab w:val="right" w:pos="9072"/>
      </w:tabs>
    </w:pPr>
  </w:style>
  <w:style w:type="paragraph" w:styleId="En-tte">
    <w:name w:val="header"/>
    <w:basedOn w:val="Normal"/>
    <w:pPr>
      <w:tabs>
        <w:tab w:val="center" w:pos="4536"/>
        <w:tab w:val="right" w:pos="9072"/>
      </w:tabs>
    </w:pPr>
  </w:style>
  <w:style w:type="paragraph" w:customStyle="1" w:styleId="Normalcentr1">
    <w:name w:val="Normal centré1"/>
    <w:basedOn w:val="Normal"/>
    <w:pPr>
      <w:ind w:left="-360" w:right="-468" w:hanging="180"/>
    </w:pPr>
    <w:rPr>
      <w:rFonts w:ascii="Comic Sans MS" w:eastAsia="Times New Roman" w:hAnsi="Comic Sans MS"/>
      <w:sz w:val="20"/>
    </w:rPr>
  </w:style>
  <w:style w:type="paragraph" w:customStyle="1" w:styleId="Corpsdetexte21">
    <w:name w:val="Corps de texte 21"/>
    <w:basedOn w:val="Normal"/>
    <w:rPr>
      <w:rFonts w:ascii="Comic Sans MS" w:eastAsia="Times New Roman" w:hAnsi="Comic Sans MS"/>
      <w:sz w:val="16"/>
    </w:rPr>
  </w:style>
  <w:style w:type="paragraph" w:customStyle="1" w:styleId="Corpsdetexte31">
    <w:name w:val="Corps de texte 31"/>
    <w:basedOn w:val="Normal"/>
    <w:rPr>
      <w:rFonts w:ascii="Comic Sans MS" w:eastAsia="Times New Roman" w:hAnsi="Comic Sans MS"/>
      <w:sz w:val="14"/>
    </w:rPr>
  </w:style>
  <w:style w:type="paragraph" w:styleId="NormalWeb">
    <w:name w:val="Normal (Web)"/>
    <w:basedOn w:val="Normal"/>
    <w:uiPriority w:val="99"/>
    <w:pPr>
      <w:spacing w:before="280" w:after="280"/>
    </w:pPr>
    <w:rPr>
      <w:rFonts w:eastAsia="Times New Roman"/>
    </w:rPr>
  </w:style>
  <w:style w:type="paragraph" w:customStyle="1" w:styleId="titrebloc10">
    <w:name w:val="titrebloc10"/>
    <w:basedOn w:val="Normal"/>
    <w:pPr>
      <w:spacing w:after="120"/>
    </w:pPr>
    <w:rPr>
      <w:rFonts w:ascii="Verdana" w:eastAsia="Times New Roman" w:hAnsi="Verdana"/>
      <w:b/>
      <w:bCs/>
      <w:color w:val="FF6200"/>
      <w:sz w:val="26"/>
      <w:szCs w:val="26"/>
    </w:rPr>
  </w:style>
  <w:style w:type="paragraph" w:styleId="Retraitcorpsdetexte">
    <w:name w:val="Body Text Indent"/>
    <w:basedOn w:val="Normal"/>
    <w:pPr>
      <w:spacing w:after="120"/>
      <w:ind w:left="283"/>
    </w:pPr>
  </w:style>
  <w:style w:type="paragraph" w:styleId="Textedebulles">
    <w:name w:val="Balloon Text"/>
    <w:basedOn w:val="Normal"/>
    <w:rPr>
      <w:rFonts w:ascii="Tahoma" w:hAnsi="Tahoma" w:cs="Tahoma"/>
      <w:sz w:val="16"/>
      <w:szCs w:val="16"/>
    </w:rPr>
  </w:style>
  <w:style w:type="paragraph" w:customStyle="1" w:styleId="Commentaire1">
    <w:name w:val="Commentaire1"/>
    <w:basedOn w:val="Normal"/>
    <w:rPr>
      <w:rFonts w:eastAsia="Times New Roman"/>
      <w:sz w:val="20"/>
      <w:szCs w:val="20"/>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sdetexte"/>
  </w:style>
  <w:style w:type="character" w:customStyle="1" w:styleId="Titre6Car">
    <w:name w:val="Titre 6 Car"/>
    <w:link w:val="Titre6"/>
    <w:uiPriority w:val="9"/>
    <w:semiHidden/>
    <w:rsid w:val="0011690B"/>
    <w:rPr>
      <w:rFonts w:ascii="Calibri" w:eastAsia="Times New Roman" w:hAnsi="Calibri" w:cs="Times New Roman"/>
      <w:b/>
      <w:bCs/>
      <w:sz w:val="22"/>
      <w:szCs w:val="22"/>
      <w:lang w:eastAsia="ar-SA"/>
    </w:rPr>
  </w:style>
  <w:style w:type="table" w:styleId="Grilledutableau">
    <w:name w:val="Table Grid"/>
    <w:basedOn w:val="TableauNormal"/>
    <w:uiPriority w:val="59"/>
    <w:rsid w:val="00060C8B"/>
    <w:rPr>
      <w:rFonts w:ascii="Calibri" w:eastAsia="PMingLiU"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80C60"/>
  </w:style>
  <w:style w:type="paragraph" w:styleId="Paragraphedeliste">
    <w:name w:val="List Paragraph"/>
    <w:basedOn w:val="Normal"/>
    <w:uiPriority w:val="34"/>
    <w:qFormat/>
    <w:rsid w:val="003E6870"/>
    <w:pPr>
      <w:ind w:left="708"/>
    </w:pPr>
  </w:style>
  <w:style w:type="character" w:styleId="Mentionnonrsolue">
    <w:name w:val="Unresolved Mention"/>
    <w:uiPriority w:val="99"/>
    <w:semiHidden/>
    <w:unhideWhenUsed/>
    <w:rsid w:val="009F2E86"/>
    <w:rPr>
      <w:color w:val="605E5C"/>
      <w:shd w:val="clear" w:color="auto" w:fill="E1DFDD"/>
    </w:rPr>
  </w:style>
  <w:style w:type="character" w:customStyle="1" w:styleId="Titre1Car">
    <w:name w:val="Titre 1 Car"/>
    <w:basedOn w:val="Policepardfaut"/>
    <w:link w:val="Titre1"/>
    <w:uiPriority w:val="9"/>
    <w:rsid w:val="001F290A"/>
    <w:rPr>
      <w:rFonts w:asciiTheme="majorHAnsi" w:eastAsia="Batang" w:hAnsiTheme="majorHAnsi" w:cstheme="majorBidi"/>
      <w:color w:val="833C0B" w:themeColor="accent2" w:themeShade="80"/>
      <w:sz w:val="32"/>
      <w:szCs w:val="32"/>
      <w:shd w:val="clear" w:color="auto" w:fill="D9D9D9" w:themeFill="background1" w:themeFillShade="D9"/>
      <w:lang w:val="fr-FR" w:eastAsia="ar-SA"/>
    </w:rPr>
  </w:style>
  <w:style w:type="character" w:styleId="Marquedecommentaire">
    <w:name w:val="annotation reference"/>
    <w:basedOn w:val="Policepardfaut"/>
    <w:uiPriority w:val="99"/>
    <w:semiHidden/>
    <w:unhideWhenUsed/>
    <w:rsid w:val="007B2882"/>
    <w:rPr>
      <w:sz w:val="16"/>
      <w:szCs w:val="16"/>
    </w:rPr>
  </w:style>
  <w:style w:type="paragraph" w:styleId="Commentaire">
    <w:name w:val="annotation text"/>
    <w:basedOn w:val="Normal"/>
    <w:link w:val="CommentaireCar"/>
    <w:uiPriority w:val="99"/>
    <w:unhideWhenUsed/>
    <w:rsid w:val="007B2882"/>
    <w:rPr>
      <w:sz w:val="20"/>
      <w:szCs w:val="20"/>
    </w:rPr>
  </w:style>
  <w:style w:type="character" w:customStyle="1" w:styleId="CommentaireCar">
    <w:name w:val="Commentaire Car"/>
    <w:basedOn w:val="Policepardfaut"/>
    <w:link w:val="Commentaire"/>
    <w:uiPriority w:val="99"/>
    <w:rsid w:val="007B2882"/>
    <w:rPr>
      <w:rFonts w:eastAsia="SimSun"/>
      <w:lang w:eastAsia="ar-SA"/>
    </w:rPr>
  </w:style>
  <w:style w:type="paragraph" w:styleId="Objetducommentaire">
    <w:name w:val="annotation subject"/>
    <w:basedOn w:val="Commentaire"/>
    <w:next w:val="Commentaire"/>
    <w:link w:val="ObjetducommentaireCar"/>
    <w:uiPriority w:val="99"/>
    <w:semiHidden/>
    <w:unhideWhenUsed/>
    <w:rsid w:val="007B2882"/>
    <w:rPr>
      <w:b/>
      <w:bCs/>
    </w:rPr>
  </w:style>
  <w:style w:type="character" w:customStyle="1" w:styleId="ObjetducommentaireCar">
    <w:name w:val="Objet du commentaire Car"/>
    <w:basedOn w:val="CommentaireCar"/>
    <w:link w:val="Objetducommentaire"/>
    <w:uiPriority w:val="99"/>
    <w:semiHidden/>
    <w:rsid w:val="007B2882"/>
    <w:rPr>
      <w:rFonts w:eastAsia="SimSun"/>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617844">
      <w:bodyDiv w:val="1"/>
      <w:marLeft w:val="0"/>
      <w:marRight w:val="0"/>
      <w:marTop w:val="0"/>
      <w:marBottom w:val="0"/>
      <w:divBdr>
        <w:top w:val="none" w:sz="0" w:space="0" w:color="auto"/>
        <w:left w:val="none" w:sz="0" w:space="0" w:color="auto"/>
        <w:bottom w:val="none" w:sz="0" w:space="0" w:color="auto"/>
        <w:right w:val="none" w:sz="0" w:space="0" w:color="auto"/>
      </w:divBdr>
    </w:div>
    <w:div w:id="381826920">
      <w:bodyDiv w:val="1"/>
      <w:marLeft w:val="0"/>
      <w:marRight w:val="0"/>
      <w:marTop w:val="0"/>
      <w:marBottom w:val="0"/>
      <w:divBdr>
        <w:top w:val="none" w:sz="0" w:space="0" w:color="auto"/>
        <w:left w:val="none" w:sz="0" w:space="0" w:color="auto"/>
        <w:bottom w:val="none" w:sz="0" w:space="0" w:color="auto"/>
        <w:right w:val="none" w:sz="0" w:space="0" w:color="auto"/>
      </w:divBdr>
    </w:div>
    <w:div w:id="617568416">
      <w:bodyDiv w:val="1"/>
      <w:marLeft w:val="0"/>
      <w:marRight w:val="0"/>
      <w:marTop w:val="0"/>
      <w:marBottom w:val="0"/>
      <w:divBdr>
        <w:top w:val="none" w:sz="0" w:space="0" w:color="auto"/>
        <w:left w:val="none" w:sz="0" w:space="0" w:color="auto"/>
        <w:bottom w:val="none" w:sz="0" w:space="0" w:color="auto"/>
        <w:right w:val="none" w:sz="0" w:space="0" w:color="auto"/>
      </w:divBdr>
    </w:div>
    <w:div w:id="779567986">
      <w:bodyDiv w:val="1"/>
      <w:marLeft w:val="0"/>
      <w:marRight w:val="0"/>
      <w:marTop w:val="0"/>
      <w:marBottom w:val="0"/>
      <w:divBdr>
        <w:top w:val="none" w:sz="0" w:space="0" w:color="auto"/>
        <w:left w:val="none" w:sz="0" w:space="0" w:color="auto"/>
        <w:bottom w:val="none" w:sz="0" w:space="0" w:color="auto"/>
        <w:right w:val="none" w:sz="0" w:space="0" w:color="auto"/>
      </w:divBdr>
    </w:div>
    <w:div w:id="871498636">
      <w:bodyDiv w:val="1"/>
      <w:marLeft w:val="0"/>
      <w:marRight w:val="0"/>
      <w:marTop w:val="0"/>
      <w:marBottom w:val="0"/>
      <w:divBdr>
        <w:top w:val="none" w:sz="0" w:space="0" w:color="auto"/>
        <w:left w:val="none" w:sz="0" w:space="0" w:color="auto"/>
        <w:bottom w:val="none" w:sz="0" w:space="0" w:color="auto"/>
        <w:right w:val="none" w:sz="0" w:space="0" w:color="auto"/>
      </w:divBdr>
    </w:div>
    <w:div w:id="1024090742">
      <w:bodyDiv w:val="1"/>
      <w:marLeft w:val="0"/>
      <w:marRight w:val="0"/>
      <w:marTop w:val="0"/>
      <w:marBottom w:val="0"/>
      <w:divBdr>
        <w:top w:val="none" w:sz="0" w:space="0" w:color="auto"/>
        <w:left w:val="none" w:sz="0" w:space="0" w:color="auto"/>
        <w:bottom w:val="none" w:sz="0" w:space="0" w:color="auto"/>
        <w:right w:val="none" w:sz="0" w:space="0" w:color="auto"/>
      </w:divBdr>
    </w:div>
    <w:div w:id="1145128061">
      <w:bodyDiv w:val="1"/>
      <w:marLeft w:val="0"/>
      <w:marRight w:val="0"/>
      <w:marTop w:val="0"/>
      <w:marBottom w:val="0"/>
      <w:divBdr>
        <w:top w:val="none" w:sz="0" w:space="0" w:color="auto"/>
        <w:left w:val="none" w:sz="0" w:space="0" w:color="auto"/>
        <w:bottom w:val="none" w:sz="0" w:space="0" w:color="auto"/>
        <w:right w:val="none" w:sz="0" w:space="0" w:color="auto"/>
      </w:divBdr>
    </w:div>
    <w:div w:id="1271820906">
      <w:bodyDiv w:val="1"/>
      <w:marLeft w:val="0"/>
      <w:marRight w:val="0"/>
      <w:marTop w:val="0"/>
      <w:marBottom w:val="0"/>
      <w:divBdr>
        <w:top w:val="none" w:sz="0" w:space="0" w:color="auto"/>
        <w:left w:val="none" w:sz="0" w:space="0" w:color="auto"/>
        <w:bottom w:val="none" w:sz="0" w:space="0" w:color="auto"/>
        <w:right w:val="none" w:sz="0" w:space="0" w:color="auto"/>
      </w:divBdr>
    </w:div>
    <w:div w:id="1743218645">
      <w:bodyDiv w:val="1"/>
      <w:marLeft w:val="0"/>
      <w:marRight w:val="0"/>
      <w:marTop w:val="0"/>
      <w:marBottom w:val="0"/>
      <w:divBdr>
        <w:top w:val="none" w:sz="0" w:space="0" w:color="auto"/>
        <w:left w:val="none" w:sz="0" w:space="0" w:color="auto"/>
        <w:bottom w:val="none" w:sz="0" w:space="0" w:color="auto"/>
        <w:right w:val="none" w:sz="0" w:space="0" w:color="auto"/>
      </w:divBdr>
    </w:div>
    <w:div w:id="178330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gxy.link/sweetybio-achat" TargetMode="Externa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53098-9175-4B93-9C0B-4D4733CBD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2391</Words>
  <Characters>13155</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Vous êtes actuellement stagiaire dans la société SERMAUTEC</vt:lpstr>
    </vt:vector>
  </TitlesOfParts>
  <Company>Hewlett-Packard</Company>
  <LinksUpToDate>false</LinksUpToDate>
  <CharactersWithSpaces>15515</CharactersWithSpaces>
  <SharedDoc>false</SharedDoc>
  <HLinks>
    <vt:vector size="6" baseType="variant">
      <vt:variant>
        <vt:i4>3539057</vt:i4>
      </vt:variant>
      <vt:variant>
        <vt:i4>0</vt:i4>
      </vt:variant>
      <vt:variant>
        <vt:i4>0</vt:i4>
      </vt:variant>
      <vt:variant>
        <vt:i4>5</vt:i4>
      </vt:variant>
      <vt:variant>
        <vt:lpwstr>http://www.brassac.com/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Vous êtes actuellement stagiaire dans la société SERMAUTEC</dc:title>
  <dc:subject/>
  <dc:creator>modele</dc:creator>
  <cp:keywords/>
  <cp:lastModifiedBy>fabienne mauri</cp:lastModifiedBy>
  <cp:revision>21</cp:revision>
  <cp:lastPrinted>2023-02-21T07:24:00Z</cp:lastPrinted>
  <dcterms:created xsi:type="dcterms:W3CDTF">2023-02-19T13:52:00Z</dcterms:created>
  <dcterms:modified xsi:type="dcterms:W3CDTF">2023-02-24T13:19:00Z</dcterms:modified>
</cp:coreProperties>
</file>