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1A2BFC" w14:textId="13E9BBC7" w:rsidR="003E11E1" w:rsidRPr="0074150B" w:rsidRDefault="008F5A0B" w:rsidP="0074150B">
      <w:pPr>
        <w:shd w:val="clear" w:color="auto" w:fill="D9D9D9" w:themeFill="background1" w:themeFillShade="D9"/>
        <w:tabs>
          <w:tab w:val="right" w:pos="10632"/>
        </w:tabs>
        <w:rPr>
          <w:rFonts w:asciiTheme="majorHAnsi" w:hAnsiTheme="majorHAnsi" w:cstheme="majorHAnsi"/>
          <w:i/>
          <w:iCs/>
          <w:color w:val="833C0B" w:themeColor="accent2" w:themeShade="80"/>
          <w:sz w:val="52"/>
          <w:szCs w:val="52"/>
        </w:rPr>
      </w:pPr>
      <w:r w:rsidRPr="001F290A">
        <w:rPr>
          <w:rFonts w:asciiTheme="majorHAnsi" w:hAnsiTheme="majorHAnsi" w:cstheme="majorHAnsi"/>
          <w:b/>
          <w:bCs/>
          <w:color w:val="833C0B" w:themeColor="accent2" w:themeShade="80"/>
          <w:sz w:val="52"/>
          <w:szCs w:val="52"/>
        </w:rPr>
        <w:t>BRASSAC</w:t>
      </w:r>
      <w:r w:rsidR="0074150B">
        <w:rPr>
          <w:rFonts w:asciiTheme="majorHAnsi" w:hAnsiTheme="majorHAnsi" w:cstheme="majorHAnsi"/>
          <w:i/>
          <w:iCs/>
          <w:color w:val="833C0B" w:themeColor="accent2" w:themeShade="80"/>
          <w:sz w:val="52"/>
          <w:szCs w:val="52"/>
        </w:rPr>
        <w:tab/>
      </w:r>
      <w:r w:rsidR="00060C8B" w:rsidRPr="0074150B">
        <w:rPr>
          <w:rFonts w:asciiTheme="majorHAnsi" w:hAnsiTheme="majorHAnsi" w:cstheme="majorHAnsi"/>
          <w:i/>
          <w:iCs/>
          <w:color w:val="833C0B" w:themeColor="accent2" w:themeShade="80"/>
          <w:sz w:val="32"/>
          <w:szCs w:val="32"/>
        </w:rPr>
        <w:t>Scénario d’activités</w:t>
      </w:r>
    </w:p>
    <w:p w14:paraId="5E1635F1" w14:textId="77777777" w:rsidR="003E11E1" w:rsidRPr="0074150B" w:rsidRDefault="003E11E1">
      <w:pPr>
        <w:pBdr>
          <w:bottom w:val="single" w:sz="8" w:space="1" w:color="000000"/>
        </w:pBdr>
        <w:jc w:val="both"/>
        <w:rPr>
          <w:rFonts w:asciiTheme="majorHAnsi" w:hAnsiTheme="majorHAnsi" w:cstheme="majorHAnsi"/>
        </w:rPr>
      </w:pPr>
    </w:p>
    <w:p w14:paraId="15203EC3" w14:textId="77777777" w:rsidR="003E11E1" w:rsidRPr="0074150B" w:rsidRDefault="003E11E1">
      <w:pPr>
        <w:jc w:val="both"/>
        <w:rPr>
          <w:rFonts w:asciiTheme="majorHAnsi" w:hAnsiTheme="majorHAnsi" w:cstheme="majorHAnsi"/>
          <w:sz w:val="16"/>
          <w:szCs w:val="16"/>
        </w:rPr>
      </w:pPr>
    </w:p>
    <w:p w14:paraId="11147B03" w14:textId="77777777" w:rsidR="003A7874" w:rsidRPr="0074150B" w:rsidRDefault="003A7874">
      <w:pPr>
        <w:jc w:val="both"/>
        <w:rPr>
          <w:rFonts w:asciiTheme="majorHAnsi" w:hAnsiTheme="majorHAnsi" w:cstheme="majorHAnsi"/>
          <w:sz w:val="22"/>
          <w:szCs w:val="22"/>
        </w:rPr>
      </w:pPr>
      <w:r w:rsidRPr="0074150B">
        <w:rPr>
          <w:rFonts w:asciiTheme="majorHAnsi" w:hAnsiTheme="majorHAnsi" w:cstheme="majorHAnsi"/>
          <w:sz w:val="22"/>
          <w:szCs w:val="22"/>
        </w:rPr>
        <w:t>Vous réalisez votre période de formation en milieu professionnel au sein de l</w:t>
      </w:r>
      <w:r w:rsidR="001B71E9" w:rsidRPr="0074150B">
        <w:rPr>
          <w:rFonts w:asciiTheme="majorHAnsi" w:hAnsiTheme="majorHAnsi" w:cstheme="majorHAnsi"/>
          <w:sz w:val="22"/>
          <w:szCs w:val="22"/>
        </w:rPr>
        <w:t>a société</w:t>
      </w:r>
      <w:r w:rsidRPr="0074150B">
        <w:rPr>
          <w:rFonts w:asciiTheme="majorHAnsi" w:hAnsiTheme="majorHAnsi" w:cstheme="majorHAnsi"/>
          <w:sz w:val="22"/>
          <w:szCs w:val="22"/>
        </w:rPr>
        <w:t xml:space="preserve"> </w:t>
      </w:r>
      <w:r w:rsidRPr="0074150B">
        <w:rPr>
          <w:rFonts w:asciiTheme="majorHAnsi" w:hAnsiTheme="majorHAnsi" w:cstheme="majorHAnsi"/>
          <w:b/>
          <w:bCs/>
          <w:sz w:val="22"/>
          <w:szCs w:val="22"/>
        </w:rPr>
        <w:t>BRASSAC</w:t>
      </w:r>
      <w:r w:rsidR="00785248" w:rsidRPr="0074150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785248" w:rsidRPr="0074150B">
        <w:rPr>
          <w:rFonts w:asciiTheme="majorHAnsi" w:hAnsiTheme="majorHAnsi" w:cstheme="majorHAnsi"/>
          <w:sz w:val="22"/>
          <w:szCs w:val="22"/>
        </w:rPr>
        <w:t>située à Beuvrages dans le Nord</w:t>
      </w:r>
      <w:r w:rsidR="00785248" w:rsidRPr="0074150B">
        <w:rPr>
          <w:rFonts w:asciiTheme="majorHAnsi" w:hAnsiTheme="majorHAnsi" w:cstheme="majorHAnsi"/>
          <w:b/>
          <w:bCs/>
          <w:sz w:val="22"/>
          <w:szCs w:val="22"/>
        </w:rPr>
        <w:t xml:space="preserve">. </w:t>
      </w:r>
      <w:r w:rsidR="00785248" w:rsidRPr="0074150B">
        <w:rPr>
          <w:rFonts w:asciiTheme="majorHAnsi" w:hAnsiTheme="majorHAnsi" w:cstheme="majorHAnsi"/>
          <w:sz w:val="22"/>
          <w:szCs w:val="22"/>
        </w:rPr>
        <w:t>Ce</w:t>
      </w:r>
      <w:r w:rsidR="001B71E9" w:rsidRPr="0074150B">
        <w:rPr>
          <w:rFonts w:asciiTheme="majorHAnsi" w:hAnsiTheme="majorHAnsi" w:cstheme="majorHAnsi"/>
          <w:sz w:val="22"/>
          <w:szCs w:val="22"/>
        </w:rPr>
        <w:t>lle-ci</w:t>
      </w:r>
      <w:r w:rsidR="00785248" w:rsidRPr="0074150B">
        <w:rPr>
          <w:rFonts w:asciiTheme="majorHAnsi" w:hAnsiTheme="majorHAnsi" w:cstheme="majorHAnsi"/>
          <w:sz w:val="22"/>
          <w:szCs w:val="22"/>
        </w:rPr>
        <w:t xml:space="preserve"> est</w:t>
      </w:r>
      <w:r w:rsidRPr="0074150B">
        <w:rPr>
          <w:rFonts w:asciiTheme="majorHAnsi" w:hAnsiTheme="majorHAnsi" w:cstheme="majorHAnsi"/>
          <w:sz w:val="22"/>
          <w:szCs w:val="22"/>
        </w:rPr>
        <w:t xml:space="preserve"> spécialisée dans la vente d’articles de maroquinerie (sacs, portefeuilles, ceintures…). </w:t>
      </w:r>
      <w:r w:rsidRPr="00A04C07">
        <w:rPr>
          <w:rFonts w:asciiTheme="majorHAnsi" w:hAnsiTheme="majorHAnsi" w:cstheme="majorHAnsi"/>
          <w:b/>
          <w:bCs/>
          <w:sz w:val="22"/>
          <w:szCs w:val="22"/>
        </w:rPr>
        <w:t xml:space="preserve">Hélène </w:t>
      </w:r>
      <w:r w:rsidR="00944078" w:rsidRPr="00A04C07">
        <w:rPr>
          <w:rFonts w:asciiTheme="majorHAnsi" w:hAnsiTheme="majorHAnsi" w:cstheme="majorHAnsi"/>
          <w:b/>
          <w:bCs/>
          <w:sz w:val="22"/>
          <w:szCs w:val="22"/>
        </w:rPr>
        <w:t>de</w:t>
      </w:r>
      <w:r w:rsidRPr="00A04C0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44078" w:rsidRPr="00A04C07">
        <w:rPr>
          <w:rFonts w:asciiTheme="majorHAnsi" w:hAnsiTheme="majorHAnsi" w:cstheme="majorHAnsi"/>
          <w:b/>
          <w:bCs/>
          <w:sz w:val="22"/>
          <w:szCs w:val="22"/>
        </w:rPr>
        <w:t>l</w:t>
      </w:r>
      <w:r w:rsidRPr="00A04C07">
        <w:rPr>
          <w:rFonts w:asciiTheme="majorHAnsi" w:hAnsiTheme="majorHAnsi" w:cstheme="majorHAnsi"/>
          <w:b/>
          <w:bCs/>
          <w:sz w:val="22"/>
          <w:szCs w:val="22"/>
        </w:rPr>
        <w:t>’</w:t>
      </w:r>
      <w:proofErr w:type="spellStart"/>
      <w:r w:rsidRPr="00A04C07">
        <w:rPr>
          <w:rFonts w:asciiTheme="majorHAnsi" w:hAnsiTheme="majorHAnsi" w:cstheme="majorHAnsi"/>
          <w:b/>
          <w:bCs/>
          <w:sz w:val="22"/>
          <w:szCs w:val="22"/>
        </w:rPr>
        <w:t>H</w:t>
      </w:r>
      <w:r w:rsidR="00944078" w:rsidRPr="00A04C07">
        <w:rPr>
          <w:rFonts w:asciiTheme="majorHAnsi" w:hAnsiTheme="majorHAnsi" w:cstheme="majorHAnsi"/>
          <w:b/>
          <w:bCs/>
          <w:sz w:val="22"/>
          <w:szCs w:val="22"/>
        </w:rPr>
        <w:t>amaide</w:t>
      </w:r>
      <w:proofErr w:type="spellEnd"/>
      <w:r w:rsidRPr="0074150B">
        <w:rPr>
          <w:rFonts w:asciiTheme="majorHAnsi" w:hAnsiTheme="majorHAnsi" w:cstheme="majorHAnsi"/>
          <w:sz w:val="22"/>
          <w:szCs w:val="22"/>
        </w:rPr>
        <w:t xml:space="preserve">, la directrice, vous propose une immersion dans </w:t>
      </w:r>
      <w:r w:rsidR="009957AC" w:rsidRPr="0074150B">
        <w:rPr>
          <w:rFonts w:asciiTheme="majorHAnsi" w:hAnsiTheme="majorHAnsi" w:cstheme="majorHAnsi"/>
          <w:sz w:val="22"/>
          <w:szCs w:val="22"/>
        </w:rPr>
        <w:t>chaque</w:t>
      </w:r>
      <w:r w:rsidRPr="0074150B">
        <w:rPr>
          <w:rFonts w:asciiTheme="majorHAnsi" w:hAnsiTheme="majorHAnsi" w:cstheme="majorHAnsi"/>
          <w:sz w:val="22"/>
          <w:szCs w:val="22"/>
        </w:rPr>
        <w:t xml:space="preserve"> service de l</w:t>
      </w:r>
      <w:r w:rsidR="00785248" w:rsidRPr="0074150B">
        <w:rPr>
          <w:rFonts w:asciiTheme="majorHAnsi" w:hAnsiTheme="majorHAnsi" w:cstheme="majorHAnsi"/>
          <w:sz w:val="22"/>
          <w:szCs w:val="22"/>
        </w:rPr>
        <w:t>’entreprise (administratif, commercial, gestion et ressources humaines)</w:t>
      </w:r>
      <w:r w:rsidRPr="0074150B">
        <w:rPr>
          <w:rFonts w:asciiTheme="majorHAnsi" w:hAnsiTheme="majorHAnsi" w:cstheme="majorHAnsi"/>
          <w:sz w:val="22"/>
          <w:szCs w:val="22"/>
        </w:rPr>
        <w:t>.</w:t>
      </w:r>
    </w:p>
    <w:p w14:paraId="59BFD018" w14:textId="77777777" w:rsidR="003E11E1" w:rsidRPr="0074150B" w:rsidRDefault="003E11E1">
      <w:pPr>
        <w:rPr>
          <w:rFonts w:asciiTheme="majorHAnsi" w:hAnsiTheme="majorHAnsi" w:cstheme="majorHAnsi"/>
          <w:sz w:val="8"/>
          <w:szCs w:val="8"/>
        </w:rPr>
      </w:pPr>
    </w:p>
    <w:p w14:paraId="2E9F16CA" w14:textId="77777777" w:rsidR="00C51BE3" w:rsidRPr="0074150B" w:rsidRDefault="00C51BE3">
      <w:pPr>
        <w:rPr>
          <w:rFonts w:asciiTheme="majorHAnsi" w:hAnsiTheme="majorHAnsi" w:cstheme="majorHAnsi"/>
          <w:sz w:val="8"/>
          <w:szCs w:val="8"/>
        </w:rPr>
      </w:pPr>
    </w:p>
    <w:p w14:paraId="283A16B4" w14:textId="77777777" w:rsidR="003E11E1" w:rsidRPr="00013CCE" w:rsidRDefault="003E11E1" w:rsidP="008A0E96">
      <w:pPr>
        <w:jc w:val="center"/>
        <w:rPr>
          <w:rFonts w:asciiTheme="majorHAnsi" w:eastAsia="Batang" w:hAnsiTheme="majorHAnsi" w:cstheme="majorHAnsi"/>
          <w:b/>
          <w:i/>
          <w:sz w:val="28"/>
          <w:szCs w:val="28"/>
        </w:rPr>
      </w:pPr>
      <w:r w:rsidRPr="00013CCE">
        <w:rPr>
          <w:rFonts w:asciiTheme="majorHAnsi" w:eastAsia="Batang" w:hAnsiTheme="majorHAnsi" w:cstheme="majorHAnsi"/>
          <w:b/>
          <w:i/>
          <w:sz w:val="28"/>
          <w:szCs w:val="28"/>
        </w:rPr>
        <w:t>Vot</w:t>
      </w:r>
      <w:r w:rsidR="008A0E96" w:rsidRPr="00013CCE">
        <w:rPr>
          <w:rFonts w:asciiTheme="majorHAnsi" w:eastAsia="Batang" w:hAnsiTheme="majorHAnsi" w:cstheme="majorHAnsi"/>
          <w:b/>
          <w:i/>
          <w:sz w:val="28"/>
          <w:szCs w:val="28"/>
        </w:rPr>
        <w:t>re environnement professionnel</w:t>
      </w:r>
    </w:p>
    <w:p w14:paraId="5785D0A1" w14:textId="77777777" w:rsidR="00153BA1" w:rsidRPr="0074150B" w:rsidRDefault="00153BA1" w:rsidP="00153BA1">
      <w:pPr>
        <w:autoSpaceDE w:val="0"/>
        <w:jc w:val="both"/>
        <w:rPr>
          <w:rFonts w:asciiTheme="majorHAnsi" w:hAnsiTheme="majorHAnsi" w:cstheme="majorHAnsi"/>
          <w:b/>
          <w:sz w:val="10"/>
          <w:szCs w:val="10"/>
        </w:rPr>
      </w:pPr>
    </w:p>
    <w:p w14:paraId="43A19724" w14:textId="5A15D812" w:rsidR="00153BA1" w:rsidRPr="0074150B" w:rsidRDefault="00721C12" w:rsidP="00153BA1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  <w:r w:rsidRPr="0074150B">
        <w:rPr>
          <w:rFonts w:asciiTheme="majorHAnsi" w:hAnsiTheme="majorHAnsi" w:cstheme="majorHAnsi"/>
          <w:sz w:val="22"/>
          <w:szCs w:val="22"/>
        </w:rPr>
        <w:t>Le 9 janvier 2023, v</w:t>
      </w:r>
      <w:r w:rsidR="00785248" w:rsidRPr="0074150B">
        <w:rPr>
          <w:rFonts w:asciiTheme="majorHAnsi" w:hAnsiTheme="majorHAnsi" w:cstheme="majorHAnsi"/>
          <w:sz w:val="22"/>
          <w:szCs w:val="22"/>
        </w:rPr>
        <w:t xml:space="preserve">ous assistez les différents responsables de service et utilisez les outils numériques adéquats (suite </w:t>
      </w:r>
      <w:r w:rsidR="0074150B">
        <w:rPr>
          <w:rFonts w:asciiTheme="majorHAnsi" w:hAnsiTheme="majorHAnsi" w:cstheme="majorHAnsi"/>
          <w:sz w:val="22"/>
          <w:szCs w:val="22"/>
        </w:rPr>
        <w:t>bureautique, plateforme collaborative</w:t>
      </w:r>
      <w:r w:rsidR="00785248" w:rsidRPr="0074150B">
        <w:rPr>
          <w:rFonts w:asciiTheme="majorHAnsi" w:hAnsiTheme="majorHAnsi" w:cstheme="majorHAnsi"/>
          <w:sz w:val="22"/>
          <w:szCs w:val="22"/>
        </w:rPr>
        <w:t xml:space="preserve"> et </w:t>
      </w:r>
      <w:proofErr w:type="spellStart"/>
      <w:r w:rsidR="00785248" w:rsidRPr="0074150B">
        <w:rPr>
          <w:rFonts w:asciiTheme="majorHAnsi" w:hAnsiTheme="majorHAnsi" w:cstheme="majorHAnsi"/>
          <w:sz w:val="22"/>
          <w:szCs w:val="22"/>
        </w:rPr>
        <w:t>PGI</w:t>
      </w:r>
      <w:proofErr w:type="spellEnd"/>
      <w:r w:rsidR="00785248" w:rsidRPr="0074150B">
        <w:rPr>
          <w:rFonts w:asciiTheme="majorHAnsi" w:hAnsiTheme="majorHAnsi" w:cstheme="majorHAnsi"/>
          <w:sz w:val="22"/>
          <w:szCs w:val="22"/>
        </w:rPr>
        <w:t>).</w:t>
      </w:r>
      <w:r w:rsidR="00153BA1" w:rsidRPr="0074150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29301413" w14:textId="77777777" w:rsidR="003E11E1" w:rsidRPr="0074150B" w:rsidRDefault="003E11E1">
      <w:pPr>
        <w:rPr>
          <w:rFonts w:asciiTheme="majorHAnsi" w:eastAsia="Batang" w:hAnsiTheme="majorHAnsi" w:cstheme="majorHAnsi"/>
          <w:b/>
          <w:sz w:val="10"/>
          <w:szCs w:val="10"/>
        </w:rPr>
      </w:pPr>
    </w:p>
    <w:p w14:paraId="347EE822" w14:textId="77777777" w:rsidR="00115441" w:rsidRPr="0074150B" w:rsidRDefault="00115441">
      <w:pPr>
        <w:rPr>
          <w:rFonts w:asciiTheme="majorHAnsi" w:eastAsia="Batang" w:hAnsiTheme="majorHAnsi" w:cstheme="majorHAnsi"/>
          <w:b/>
          <w:sz w:val="2"/>
          <w:szCs w:val="2"/>
        </w:rPr>
      </w:pPr>
    </w:p>
    <w:p w14:paraId="039C21EB" w14:textId="77777777" w:rsidR="003E11E1" w:rsidRPr="0074150B" w:rsidRDefault="003E11E1">
      <w:pPr>
        <w:rPr>
          <w:rFonts w:asciiTheme="majorHAnsi" w:eastAsia="Batang" w:hAnsiTheme="majorHAnsi" w:cstheme="majorHAnsi"/>
          <w:sz w:val="8"/>
          <w:szCs w:val="8"/>
        </w:rPr>
      </w:pPr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69"/>
        <w:gridCol w:w="6662"/>
      </w:tblGrid>
      <w:tr w:rsidR="003E11E1" w:rsidRPr="0074150B" w14:paraId="62928A1C" w14:textId="77777777" w:rsidTr="00013CCE">
        <w:tc>
          <w:tcPr>
            <w:tcW w:w="2869" w:type="dxa"/>
            <w:tcBorders>
              <w:top w:val="single" w:sz="8" w:space="0" w:color="FFFF00"/>
            </w:tcBorders>
            <w:shd w:val="clear" w:color="auto" w:fill="FFFFFF"/>
          </w:tcPr>
          <w:p w14:paraId="17CDE561" w14:textId="0CB45A70" w:rsidR="003E11E1" w:rsidRPr="0074150B" w:rsidRDefault="0074150B" w:rsidP="00B23F28">
            <w:pPr>
              <w:snapToGrid w:val="0"/>
              <w:jc w:val="center"/>
              <w:rPr>
                <w:rFonts w:asciiTheme="majorHAnsi" w:hAnsiTheme="majorHAnsi" w:cstheme="majorHAnsi"/>
              </w:rPr>
            </w:pPr>
            <w:r w:rsidRPr="0074150B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5265433" wp14:editId="6CA6A77B">
                  <wp:extent cx="1591208" cy="989463"/>
                  <wp:effectExtent l="0" t="0" r="9525" b="127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66" cy="99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tcBorders>
              <w:top w:val="single" w:sz="8" w:space="0" w:color="FFFF00"/>
              <w:left w:val="single" w:sz="8" w:space="0" w:color="FFFF00"/>
              <w:bottom w:val="single" w:sz="8" w:space="0" w:color="FFFF00"/>
              <w:right w:val="single" w:sz="8" w:space="0" w:color="FFFF00"/>
            </w:tcBorders>
            <w:shd w:val="clear" w:color="auto" w:fill="D9D9D9" w:themeFill="background1" w:themeFillShade="D9"/>
          </w:tcPr>
          <w:p w14:paraId="0158F427" w14:textId="1037FB6B" w:rsidR="003E6870" w:rsidRPr="0074150B" w:rsidRDefault="003E11E1" w:rsidP="0074150B">
            <w:pPr>
              <w:numPr>
                <w:ilvl w:val="0"/>
                <w:numId w:val="10"/>
              </w:numPr>
              <w:snapToGrid w:val="0"/>
              <w:spacing w:line="276" w:lineRule="auto"/>
              <w:rPr>
                <w:rFonts w:asciiTheme="majorHAnsi" w:eastAsia="Batang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4150B">
              <w:rPr>
                <w:rFonts w:asciiTheme="majorHAnsi" w:eastAsia="Batang" w:hAnsiTheme="majorHAnsi" w:cstheme="majorHAnsi"/>
                <w:bCs/>
                <w:color w:val="000000"/>
                <w:sz w:val="20"/>
                <w:szCs w:val="20"/>
              </w:rPr>
              <w:t xml:space="preserve">Dénomination sociale : </w:t>
            </w:r>
            <w:r w:rsidR="00115441" w:rsidRPr="0074150B">
              <w:rPr>
                <w:rFonts w:asciiTheme="majorHAnsi" w:eastAsia="Batang" w:hAnsiTheme="majorHAnsi" w:cstheme="majorHAnsi"/>
                <w:b/>
                <w:bCs/>
                <w:color w:val="000000"/>
                <w:sz w:val="20"/>
                <w:szCs w:val="20"/>
              </w:rPr>
              <w:t>BRASSAC</w:t>
            </w:r>
          </w:p>
          <w:p w14:paraId="768E54FC" w14:textId="23F41E8C" w:rsidR="003E6870" w:rsidRPr="0074150B" w:rsidRDefault="003E11E1" w:rsidP="0074150B">
            <w:pPr>
              <w:numPr>
                <w:ilvl w:val="0"/>
                <w:numId w:val="10"/>
              </w:numPr>
              <w:autoSpaceDE w:val="0"/>
              <w:spacing w:line="276" w:lineRule="auto"/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4150B">
              <w:rPr>
                <w:rFonts w:asciiTheme="majorHAnsi" w:eastAsia="Batang" w:hAnsiTheme="majorHAnsi" w:cstheme="majorHAnsi"/>
                <w:bCs/>
                <w:color w:val="000000"/>
                <w:sz w:val="20"/>
                <w:szCs w:val="20"/>
              </w:rPr>
              <w:t>Siège social :</w:t>
            </w:r>
            <w:r w:rsidRPr="0074150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r w:rsidRPr="0074150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1</w:t>
            </w:r>
            <w:r w:rsidR="003E6870" w:rsidRPr="0074150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51</w:t>
            </w:r>
            <w:r w:rsidRPr="0074150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rue </w:t>
            </w:r>
            <w:r w:rsidR="00115441" w:rsidRPr="0074150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Victor Hugo</w:t>
            </w:r>
            <w:r w:rsidR="003121D5" w:rsidRPr="0074150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15441" w:rsidRPr="0074150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–</w:t>
            </w:r>
            <w:r w:rsidRPr="0074150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 59</w:t>
            </w:r>
            <w:r w:rsidR="00115441" w:rsidRPr="0074150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192 BEUVRAGES</w:t>
            </w:r>
          </w:p>
          <w:p w14:paraId="5A92AB08" w14:textId="08D4CAC9" w:rsidR="003E6870" w:rsidRPr="0074150B" w:rsidRDefault="003E11E1" w:rsidP="0074150B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Batang" w:hAnsiTheme="majorHAnsi" w:cstheme="majorHAnsi"/>
                <w:b/>
                <w:bCs/>
                <w:color w:val="000000"/>
                <w:sz w:val="20"/>
                <w:szCs w:val="20"/>
              </w:rPr>
            </w:pPr>
            <w:r w:rsidRPr="0074150B">
              <w:rPr>
                <w:rFonts w:asciiTheme="majorHAnsi" w:eastAsia="Batang" w:hAnsiTheme="majorHAnsi" w:cstheme="majorHAnsi"/>
                <w:bCs/>
                <w:color w:val="000000"/>
                <w:sz w:val="20"/>
                <w:szCs w:val="20"/>
              </w:rPr>
              <w:t xml:space="preserve">Forme juridique </w:t>
            </w:r>
            <w:r w:rsidR="003E6870" w:rsidRPr="0074150B">
              <w:rPr>
                <w:rFonts w:asciiTheme="majorHAnsi" w:eastAsia="Batang" w:hAnsiTheme="majorHAnsi" w:cstheme="majorHAnsi"/>
                <w:bCs/>
                <w:color w:val="000000"/>
                <w:sz w:val="20"/>
                <w:szCs w:val="20"/>
              </w:rPr>
              <w:t xml:space="preserve">: </w:t>
            </w:r>
            <w:r w:rsidR="00115441" w:rsidRPr="0074150B">
              <w:rPr>
                <w:rFonts w:asciiTheme="majorHAnsi" w:eastAsia="Batang" w:hAnsiTheme="majorHAnsi" w:cstheme="majorHAnsi"/>
                <w:b/>
                <w:bCs/>
                <w:color w:val="000000"/>
                <w:sz w:val="20"/>
                <w:szCs w:val="20"/>
              </w:rPr>
              <w:t>Société Anonyme (SA)</w:t>
            </w:r>
          </w:p>
          <w:p w14:paraId="00F15EDD" w14:textId="65B761A2" w:rsidR="009F2E86" w:rsidRPr="0074150B" w:rsidRDefault="003E11E1" w:rsidP="0074150B">
            <w:pPr>
              <w:numPr>
                <w:ilvl w:val="0"/>
                <w:numId w:val="10"/>
              </w:numPr>
              <w:autoSpaceDE w:val="0"/>
              <w:spacing w:line="276" w:lineRule="auto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bookmarkStart w:id="0" w:name="_Hlk117681945"/>
            <w:r w:rsidRPr="0074150B">
              <w:rPr>
                <w:rFonts w:asciiTheme="majorHAnsi" w:eastAsia="Batang" w:hAnsiTheme="majorHAnsi" w:cstheme="majorHAnsi"/>
                <w:bCs/>
                <w:color w:val="000000"/>
                <w:sz w:val="20"/>
                <w:szCs w:val="20"/>
              </w:rPr>
              <w:t xml:space="preserve">Tél. : </w:t>
            </w:r>
            <w:r w:rsidRPr="0074150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03 2</w:t>
            </w:r>
            <w:r w:rsidR="00C277BA" w:rsidRPr="0074150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7</w:t>
            </w:r>
            <w:r w:rsidRPr="0074150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3E6870" w:rsidRPr="0074150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25 31 43</w:t>
            </w:r>
            <w:r w:rsidRPr="0074150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– Fax : </w:t>
            </w:r>
            <w:r w:rsidRPr="0074150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03 2</w:t>
            </w:r>
            <w:r w:rsidR="00C277BA" w:rsidRPr="0074150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7</w:t>
            </w:r>
            <w:r w:rsidRPr="0074150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  <w:r w:rsidR="003E6870" w:rsidRPr="0074150B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25 75 40</w:t>
            </w:r>
          </w:p>
          <w:p w14:paraId="5805F94C" w14:textId="42275879" w:rsidR="003E6870" w:rsidRPr="0074150B" w:rsidRDefault="009F2E86" w:rsidP="0074150B">
            <w:pPr>
              <w:numPr>
                <w:ilvl w:val="0"/>
                <w:numId w:val="10"/>
              </w:numPr>
              <w:autoSpaceDE w:val="0"/>
              <w:spacing w:line="276" w:lineRule="auto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74150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Site : </w:t>
            </w:r>
            <w:hyperlink r:id="rId9" w:history="1">
              <w:r w:rsidRPr="0074150B">
                <w:rPr>
                  <w:rStyle w:val="Lienhypertexte"/>
                  <w:rFonts w:asciiTheme="majorHAnsi" w:hAnsiTheme="majorHAnsi" w:cstheme="majorHAnsi"/>
                  <w:b/>
                  <w:color w:val="auto"/>
                  <w:sz w:val="20"/>
                  <w:szCs w:val="20"/>
                  <w:u w:val="none"/>
                </w:rPr>
                <w:t>www.brassac.com</w:t>
              </w:r>
            </w:hyperlink>
            <w:r w:rsidRPr="0074150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 </w:t>
            </w:r>
            <w:bookmarkEnd w:id="0"/>
          </w:p>
          <w:p w14:paraId="5CA74799" w14:textId="0F9A918E" w:rsidR="003E6870" w:rsidRPr="0074150B" w:rsidRDefault="003E11E1" w:rsidP="0074150B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74150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Activité : </w:t>
            </w:r>
            <w:r w:rsidRPr="0074150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Commerce d</w:t>
            </w:r>
            <w:r w:rsidR="003E6870" w:rsidRPr="0074150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 xml:space="preserve">e </w:t>
            </w:r>
            <w:r w:rsidR="00115441" w:rsidRPr="0074150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maroquinerie</w:t>
            </w:r>
          </w:p>
          <w:p w14:paraId="7FCC7ADE" w14:textId="24396DFF" w:rsidR="00CE548F" w:rsidRPr="0074150B" w:rsidRDefault="006076C3" w:rsidP="0074150B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</w:pPr>
            <w:r w:rsidRPr="0074150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>Nombre de salariés</w:t>
            </w:r>
            <w:r w:rsidR="003E6870" w:rsidRPr="0074150B">
              <w:rPr>
                <w:rFonts w:asciiTheme="majorHAnsi" w:hAnsiTheme="majorHAnsi" w:cstheme="majorHAnsi"/>
                <w:bCs/>
                <w:color w:val="000000"/>
                <w:sz w:val="20"/>
                <w:szCs w:val="20"/>
              </w:rPr>
              <w:t xml:space="preserve"> : </w:t>
            </w:r>
            <w:r w:rsidR="00EA04CF" w:rsidRPr="0074150B">
              <w:rPr>
                <w:rFonts w:asciiTheme="majorHAnsi" w:hAnsiTheme="majorHAnsi" w:cstheme="majorHAnsi"/>
                <w:b/>
                <w:bCs/>
                <w:color w:val="000000"/>
                <w:sz w:val="20"/>
                <w:szCs w:val="20"/>
              </w:rPr>
              <w:t>12</w:t>
            </w:r>
          </w:p>
        </w:tc>
      </w:tr>
    </w:tbl>
    <w:p w14:paraId="2AC950EE" w14:textId="77777777" w:rsidR="003E11E1" w:rsidRPr="0074150B" w:rsidRDefault="003E11E1">
      <w:pPr>
        <w:ind w:left="371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997"/>
        <w:gridCol w:w="2230"/>
        <w:gridCol w:w="2417"/>
        <w:gridCol w:w="1994"/>
      </w:tblGrid>
      <w:tr w:rsidR="00115441" w:rsidRPr="0074150B" w14:paraId="0A958C30" w14:textId="77777777" w:rsidTr="00331472">
        <w:trPr>
          <w:jc w:val="center"/>
        </w:trPr>
        <w:tc>
          <w:tcPr>
            <w:tcW w:w="2997" w:type="dxa"/>
            <w:shd w:val="clear" w:color="auto" w:fill="D9D9D9" w:themeFill="background1" w:themeFillShade="D9"/>
          </w:tcPr>
          <w:p w14:paraId="08327E80" w14:textId="77777777" w:rsidR="00060C8B" w:rsidRPr="00331472" w:rsidRDefault="00060C8B" w:rsidP="00415B6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18"/>
                <w:szCs w:val="18"/>
              </w:rPr>
            </w:pPr>
            <w:r w:rsidRPr="00331472">
              <w:rPr>
                <w:rFonts w:asciiTheme="majorHAnsi" w:hAnsiTheme="majorHAnsi" w:cstheme="majorHAnsi"/>
                <w:b/>
                <w:color w:val="833C0B" w:themeColor="accent2" w:themeShade="80"/>
                <w:sz w:val="28"/>
                <w:szCs w:val="28"/>
              </w:rPr>
              <w:t>Annuaire interne</w:t>
            </w:r>
          </w:p>
        </w:tc>
        <w:tc>
          <w:tcPr>
            <w:tcW w:w="2230" w:type="dxa"/>
            <w:shd w:val="clear" w:color="auto" w:fill="auto"/>
          </w:tcPr>
          <w:p w14:paraId="142BA548" w14:textId="77777777" w:rsidR="005526E6" w:rsidRPr="0074150B" w:rsidRDefault="005526E6" w:rsidP="007E1D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17" w:type="dxa"/>
            <w:shd w:val="clear" w:color="auto" w:fill="auto"/>
          </w:tcPr>
          <w:p w14:paraId="69707825" w14:textId="77777777" w:rsidR="00060C8B" w:rsidRPr="0074150B" w:rsidRDefault="00060C8B" w:rsidP="007E1D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94" w:type="dxa"/>
            <w:shd w:val="clear" w:color="auto" w:fill="auto"/>
          </w:tcPr>
          <w:p w14:paraId="1ABE1E1A" w14:textId="77777777" w:rsidR="00060C8B" w:rsidRPr="0074150B" w:rsidRDefault="00060C8B" w:rsidP="007E1D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526E6" w:rsidRPr="0074150B" w14:paraId="321407EE" w14:textId="77777777" w:rsidTr="00331472">
        <w:trPr>
          <w:jc w:val="center"/>
        </w:trPr>
        <w:tc>
          <w:tcPr>
            <w:tcW w:w="2997" w:type="dxa"/>
            <w:shd w:val="clear" w:color="auto" w:fill="auto"/>
          </w:tcPr>
          <w:p w14:paraId="262FBE84" w14:textId="77777777" w:rsidR="005526E6" w:rsidRPr="0074150B" w:rsidRDefault="005526E6" w:rsidP="007E1D24">
            <w:pPr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  <w:tc>
          <w:tcPr>
            <w:tcW w:w="2230" w:type="dxa"/>
            <w:shd w:val="clear" w:color="auto" w:fill="auto"/>
          </w:tcPr>
          <w:p w14:paraId="10ACA6D2" w14:textId="77777777" w:rsidR="005526E6" w:rsidRPr="00331472" w:rsidRDefault="005526E6" w:rsidP="005526E6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3147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Nom</w:t>
            </w:r>
          </w:p>
        </w:tc>
        <w:tc>
          <w:tcPr>
            <w:tcW w:w="2417" w:type="dxa"/>
            <w:shd w:val="clear" w:color="auto" w:fill="auto"/>
          </w:tcPr>
          <w:p w14:paraId="4A888A19" w14:textId="77777777" w:rsidR="005526E6" w:rsidRPr="00331472" w:rsidRDefault="005526E6" w:rsidP="005526E6">
            <w:pPr>
              <w:tabs>
                <w:tab w:val="left" w:pos="3000"/>
              </w:tabs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3147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 xml:space="preserve">   Mail</w:t>
            </w:r>
          </w:p>
        </w:tc>
        <w:tc>
          <w:tcPr>
            <w:tcW w:w="1994" w:type="dxa"/>
            <w:shd w:val="clear" w:color="auto" w:fill="auto"/>
          </w:tcPr>
          <w:p w14:paraId="7326C9AE" w14:textId="77777777" w:rsidR="005526E6" w:rsidRPr="00331472" w:rsidRDefault="005526E6" w:rsidP="005526E6">
            <w:pPr>
              <w:tabs>
                <w:tab w:val="left" w:pos="3000"/>
              </w:tabs>
              <w:ind w:firstLine="264"/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331472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Téléphone</w:t>
            </w:r>
          </w:p>
        </w:tc>
      </w:tr>
      <w:tr w:rsidR="005526E6" w:rsidRPr="0074150B" w14:paraId="4CAFD618" w14:textId="77777777" w:rsidTr="00331472">
        <w:trPr>
          <w:jc w:val="center"/>
        </w:trPr>
        <w:tc>
          <w:tcPr>
            <w:tcW w:w="2997" w:type="dxa"/>
            <w:shd w:val="clear" w:color="auto" w:fill="F2F2F2" w:themeFill="background1" w:themeFillShade="F2"/>
          </w:tcPr>
          <w:p w14:paraId="458108B5" w14:textId="77777777" w:rsidR="005526E6" w:rsidRPr="0074150B" w:rsidRDefault="005526E6" w:rsidP="005526E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b/>
                <w:sz w:val="22"/>
                <w:szCs w:val="22"/>
              </w:rPr>
              <w:t>Direction générale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0237DA07" w14:textId="77777777" w:rsidR="005526E6" w:rsidRPr="0074150B" w:rsidRDefault="005526E6" w:rsidP="005526E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sz w:val="22"/>
                <w:szCs w:val="22"/>
              </w:rPr>
              <w:t>Hélène</w:t>
            </w:r>
            <w:r w:rsidR="00517B13" w:rsidRPr="0074150B">
              <w:rPr>
                <w:rFonts w:asciiTheme="majorHAnsi" w:hAnsiTheme="majorHAnsi" w:cstheme="majorHAnsi"/>
                <w:sz w:val="22"/>
                <w:szCs w:val="22"/>
              </w:rPr>
              <w:t xml:space="preserve"> de l’</w:t>
            </w:r>
            <w:proofErr w:type="spellStart"/>
            <w:r w:rsidR="00517B13" w:rsidRPr="0074150B">
              <w:rPr>
                <w:rFonts w:asciiTheme="majorHAnsi" w:hAnsiTheme="majorHAnsi" w:cstheme="majorHAnsi"/>
                <w:sz w:val="22"/>
                <w:szCs w:val="22"/>
              </w:rPr>
              <w:t>Hamaide</w:t>
            </w:r>
            <w:proofErr w:type="spellEnd"/>
          </w:p>
        </w:tc>
        <w:tc>
          <w:tcPr>
            <w:tcW w:w="2417" w:type="dxa"/>
            <w:shd w:val="clear" w:color="auto" w:fill="F2F2F2" w:themeFill="background1" w:themeFillShade="F2"/>
          </w:tcPr>
          <w:p w14:paraId="33B402F4" w14:textId="77777777" w:rsidR="005526E6" w:rsidRPr="0074150B" w:rsidRDefault="005526E6" w:rsidP="005526E6">
            <w:pPr>
              <w:jc w:val="center"/>
              <w:rPr>
                <w:rFonts w:asciiTheme="majorHAnsi" w:hAnsiTheme="majorHAnsi" w:cstheme="majorHAnsi"/>
                <w:b/>
                <w:i/>
                <w:iCs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(Mail du professeur)</w:t>
            </w:r>
          </w:p>
        </w:tc>
        <w:tc>
          <w:tcPr>
            <w:tcW w:w="1994" w:type="dxa"/>
            <w:shd w:val="clear" w:color="auto" w:fill="F2F2F2" w:themeFill="background1" w:themeFillShade="F2"/>
          </w:tcPr>
          <w:p w14:paraId="1BE21E44" w14:textId="77777777" w:rsidR="005526E6" w:rsidRPr="0074150B" w:rsidRDefault="005526E6" w:rsidP="005526E6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sz w:val="22"/>
                <w:szCs w:val="22"/>
              </w:rPr>
              <w:t>03 27 25 31 44</w:t>
            </w:r>
          </w:p>
        </w:tc>
      </w:tr>
      <w:tr w:rsidR="005526E6" w:rsidRPr="0074150B" w14:paraId="055B77B8" w14:textId="77777777" w:rsidTr="00331472">
        <w:trPr>
          <w:jc w:val="center"/>
        </w:trPr>
        <w:tc>
          <w:tcPr>
            <w:tcW w:w="2997" w:type="dxa"/>
            <w:shd w:val="clear" w:color="auto" w:fill="auto"/>
          </w:tcPr>
          <w:p w14:paraId="10B523D3" w14:textId="77777777" w:rsidR="005526E6" w:rsidRPr="0074150B" w:rsidRDefault="005526E6" w:rsidP="005526E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b/>
                <w:sz w:val="22"/>
                <w:szCs w:val="22"/>
              </w:rPr>
              <w:t>Service Administratif</w:t>
            </w:r>
          </w:p>
        </w:tc>
        <w:tc>
          <w:tcPr>
            <w:tcW w:w="2230" w:type="dxa"/>
            <w:shd w:val="clear" w:color="auto" w:fill="auto"/>
          </w:tcPr>
          <w:p w14:paraId="102C059C" w14:textId="77777777" w:rsidR="005526E6" w:rsidRPr="0074150B" w:rsidRDefault="005526E6" w:rsidP="005526E6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</w:t>
            </w:r>
            <w:proofErr w:type="spellStart"/>
            <w:r w:rsidRPr="007415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Elève</w:t>
            </w:r>
            <w:proofErr w:type="spellEnd"/>
            <w:r w:rsidRPr="007415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1)</w:t>
            </w:r>
          </w:p>
        </w:tc>
        <w:tc>
          <w:tcPr>
            <w:tcW w:w="2417" w:type="dxa"/>
            <w:shd w:val="clear" w:color="auto" w:fill="auto"/>
          </w:tcPr>
          <w:p w14:paraId="03DFEEBE" w14:textId="77777777" w:rsidR="005526E6" w:rsidRPr="0074150B" w:rsidRDefault="005526E6" w:rsidP="005526E6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(Mail élève 1)</w:t>
            </w:r>
          </w:p>
        </w:tc>
        <w:tc>
          <w:tcPr>
            <w:tcW w:w="1994" w:type="dxa"/>
            <w:shd w:val="clear" w:color="auto" w:fill="auto"/>
          </w:tcPr>
          <w:p w14:paraId="40D6A3EC" w14:textId="77777777" w:rsidR="005526E6" w:rsidRPr="0074150B" w:rsidRDefault="005526E6" w:rsidP="005526E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sz w:val="22"/>
                <w:szCs w:val="22"/>
              </w:rPr>
              <w:t>03 27 25 31 47</w:t>
            </w:r>
          </w:p>
        </w:tc>
      </w:tr>
      <w:tr w:rsidR="005526E6" w:rsidRPr="0074150B" w14:paraId="73E0E97E" w14:textId="77777777" w:rsidTr="00331472">
        <w:trPr>
          <w:jc w:val="center"/>
        </w:trPr>
        <w:tc>
          <w:tcPr>
            <w:tcW w:w="2997" w:type="dxa"/>
            <w:shd w:val="clear" w:color="auto" w:fill="F2F2F2" w:themeFill="background1" w:themeFillShade="F2"/>
          </w:tcPr>
          <w:p w14:paraId="210C7F4C" w14:textId="77777777" w:rsidR="005526E6" w:rsidRPr="0074150B" w:rsidRDefault="005526E6" w:rsidP="005526E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b/>
                <w:sz w:val="22"/>
                <w:szCs w:val="22"/>
              </w:rPr>
              <w:t>Service Gestion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777C5BF3" w14:textId="77777777" w:rsidR="005526E6" w:rsidRPr="0074150B" w:rsidRDefault="005526E6" w:rsidP="005526E6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</w:t>
            </w:r>
            <w:proofErr w:type="spellStart"/>
            <w:r w:rsidRPr="007415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Elève</w:t>
            </w:r>
            <w:proofErr w:type="spellEnd"/>
            <w:r w:rsidRPr="007415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2)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14:paraId="78E07535" w14:textId="77777777" w:rsidR="005526E6" w:rsidRPr="0074150B" w:rsidRDefault="005526E6" w:rsidP="005526E6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(Mail élève 2)</w:t>
            </w:r>
          </w:p>
        </w:tc>
        <w:tc>
          <w:tcPr>
            <w:tcW w:w="1994" w:type="dxa"/>
            <w:shd w:val="clear" w:color="auto" w:fill="F2F2F2" w:themeFill="background1" w:themeFillShade="F2"/>
          </w:tcPr>
          <w:p w14:paraId="55FD5CE0" w14:textId="77777777" w:rsidR="005526E6" w:rsidRPr="0074150B" w:rsidRDefault="005526E6" w:rsidP="005526E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sz w:val="22"/>
                <w:szCs w:val="22"/>
              </w:rPr>
              <w:t>03 27 25 31 45</w:t>
            </w:r>
          </w:p>
        </w:tc>
      </w:tr>
      <w:tr w:rsidR="005526E6" w:rsidRPr="0074150B" w14:paraId="0901FC81" w14:textId="77777777" w:rsidTr="00331472">
        <w:trPr>
          <w:jc w:val="center"/>
        </w:trPr>
        <w:tc>
          <w:tcPr>
            <w:tcW w:w="2997" w:type="dxa"/>
            <w:shd w:val="clear" w:color="auto" w:fill="auto"/>
          </w:tcPr>
          <w:p w14:paraId="166A8B1A" w14:textId="77777777" w:rsidR="005526E6" w:rsidRPr="0074150B" w:rsidRDefault="005526E6" w:rsidP="005526E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b/>
                <w:sz w:val="22"/>
                <w:szCs w:val="22"/>
              </w:rPr>
              <w:t>Service Ressources Humaines</w:t>
            </w:r>
          </w:p>
        </w:tc>
        <w:tc>
          <w:tcPr>
            <w:tcW w:w="2230" w:type="dxa"/>
            <w:shd w:val="clear" w:color="auto" w:fill="auto"/>
          </w:tcPr>
          <w:p w14:paraId="10670F88" w14:textId="77777777" w:rsidR="005526E6" w:rsidRPr="0074150B" w:rsidRDefault="005526E6" w:rsidP="005526E6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</w:t>
            </w:r>
            <w:proofErr w:type="spellStart"/>
            <w:r w:rsidRPr="007415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Elève</w:t>
            </w:r>
            <w:proofErr w:type="spellEnd"/>
            <w:r w:rsidRPr="007415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3)</w:t>
            </w:r>
          </w:p>
        </w:tc>
        <w:tc>
          <w:tcPr>
            <w:tcW w:w="2417" w:type="dxa"/>
            <w:shd w:val="clear" w:color="auto" w:fill="auto"/>
          </w:tcPr>
          <w:p w14:paraId="5CCB98E4" w14:textId="77777777" w:rsidR="005526E6" w:rsidRPr="0074150B" w:rsidRDefault="005526E6" w:rsidP="005526E6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(Mail élève 3)</w:t>
            </w:r>
          </w:p>
        </w:tc>
        <w:tc>
          <w:tcPr>
            <w:tcW w:w="1994" w:type="dxa"/>
            <w:shd w:val="clear" w:color="auto" w:fill="auto"/>
          </w:tcPr>
          <w:p w14:paraId="09B53D6C" w14:textId="77777777" w:rsidR="005526E6" w:rsidRPr="0074150B" w:rsidRDefault="005526E6" w:rsidP="005526E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sz w:val="22"/>
                <w:szCs w:val="22"/>
              </w:rPr>
              <w:t>03 27 25 31 46</w:t>
            </w:r>
          </w:p>
        </w:tc>
      </w:tr>
      <w:tr w:rsidR="005526E6" w:rsidRPr="0074150B" w14:paraId="7777667C" w14:textId="77777777" w:rsidTr="00331472">
        <w:trPr>
          <w:jc w:val="center"/>
        </w:trPr>
        <w:tc>
          <w:tcPr>
            <w:tcW w:w="2997" w:type="dxa"/>
            <w:shd w:val="clear" w:color="auto" w:fill="F2F2F2" w:themeFill="background1" w:themeFillShade="F2"/>
          </w:tcPr>
          <w:p w14:paraId="2C40910B" w14:textId="77777777" w:rsidR="005526E6" w:rsidRPr="0074150B" w:rsidRDefault="005526E6" w:rsidP="005526E6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b/>
                <w:sz w:val="22"/>
                <w:szCs w:val="22"/>
              </w:rPr>
              <w:t>Service Commercial</w:t>
            </w:r>
          </w:p>
        </w:tc>
        <w:tc>
          <w:tcPr>
            <w:tcW w:w="2230" w:type="dxa"/>
            <w:shd w:val="clear" w:color="auto" w:fill="F2F2F2" w:themeFill="background1" w:themeFillShade="F2"/>
          </w:tcPr>
          <w:p w14:paraId="440924F8" w14:textId="77777777" w:rsidR="005526E6" w:rsidRPr="0074150B" w:rsidRDefault="005526E6" w:rsidP="005526E6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</w:t>
            </w:r>
            <w:proofErr w:type="spellStart"/>
            <w:r w:rsidRPr="007415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Elève</w:t>
            </w:r>
            <w:proofErr w:type="spellEnd"/>
            <w:r w:rsidRPr="007415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 xml:space="preserve"> 4)</w:t>
            </w:r>
          </w:p>
        </w:tc>
        <w:tc>
          <w:tcPr>
            <w:tcW w:w="2417" w:type="dxa"/>
            <w:shd w:val="clear" w:color="auto" w:fill="F2F2F2" w:themeFill="background1" w:themeFillShade="F2"/>
          </w:tcPr>
          <w:p w14:paraId="2DDC0CFF" w14:textId="77777777" w:rsidR="005526E6" w:rsidRPr="0074150B" w:rsidRDefault="005526E6" w:rsidP="005526E6">
            <w:pPr>
              <w:jc w:val="center"/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(Mail élève 4)</w:t>
            </w:r>
          </w:p>
        </w:tc>
        <w:tc>
          <w:tcPr>
            <w:tcW w:w="1994" w:type="dxa"/>
            <w:shd w:val="clear" w:color="auto" w:fill="F2F2F2" w:themeFill="background1" w:themeFillShade="F2"/>
          </w:tcPr>
          <w:p w14:paraId="6DEB5060" w14:textId="77777777" w:rsidR="005526E6" w:rsidRPr="0074150B" w:rsidRDefault="005526E6" w:rsidP="005526E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150B">
              <w:rPr>
                <w:rFonts w:asciiTheme="majorHAnsi" w:hAnsiTheme="majorHAnsi" w:cstheme="majorHAnsi"/>
                <w:sz w:val="22"/>
                <w:szCs w:val="22"/>
              </w:rPr>
              <w:t>03 27 25 31 48</w:t>
            </w:r>
          </w:p>
        </w:tc>
      </w:tr>
    </w:tbl>
    <w:p w14:paraId="3AA3ADBD" w14:textId="77777777" w:rsidR="00060C8B" w:rsidRPr="00331472" w:rsidRDefault="00060C8B">
      <w:pPr>
        <w:ind w:left="371"/>
        <w:jc w:val="both"/>
        <w:rPr>
          <w:rFonts w:asciiTheme="majorHAnsi" w:hAnsiTheme="majorHAnsi" w:cstheme="majorHAnsi"/>
          <w:b/>
          <w:sz w:val="18"/>
          <w:szCs w:val="18"/>
        </w:rPr>
      </w:pPr>
    </w:p>
    <w:tbl>
      <w:tblPr>
        <w:tblW w:w="0" w:type="auto"/>
        <w:tblInd w:w="421" w:type="dxa"/>
        <w:tblBorders>
          <w:top w:val="single" w:sz="4" w:space="0" w:color="833C0B" w:themeColor="accent2" w:themeShade="80"/>
          <w:left w:val="single" w:sz="4" w:space="0" w:color="833C0B" w:themeColor="accent2" w:themeShade="80"/>
          <w:bottom w:val="single" w:sz="4" w:space="0" w:color="833C0B" w:themeColor="accent2" w:themeShade="80"/>
          <w:right w:val="single" w:sz="4" w:space="0" w:color="833C0B" w:themeColor="accent2" w:themeShade="80"/>
          <w:insideH w:val="single" w:sz="4" w:space="0" w:color="833C0B" w:themeColor="accent2" w:themeShade="80"/>
          <w:insideV w:val="single" w:sz="4" w:space="0" w:color="833C0B" w:themeColor="accent2" w:themeShade="80"/>
        </w:tblBorders>
        <w:tblLook w:val="04A0" w:firstRow="1" w:lastRow="0" w:firstColumn="1" w:lastColumn="0" w:noHBand="0" w:noVBand="1"/>
      </w:tblPr>
      <w:tblGrid>
        <w:gridCol w:w="9207"/>
      </w:tblGrid>
      <w:tr w:rsidR="00013CCE" w:rsidRPr="00013CCE" w14:paraId="0B1AC2B1" w14:textId="77777777" w:rsidTr="00013CCE">
        <w:tc>
          <w:tcPr>
            <w:tcW w:w="9922" w:type="dxa"/>
            <w:shd w:val="clear" w:color="auto" w:fill="D9D9D9" w:themeFill="background1" w:themeFillShade="D9"/>
          </w:tcPr>
          <w:p w14:paraId="344D0DE4" w14:textId="77777777" w:rsidR="00153BA1" w:rsidRPr="00013CCE" w:rsidRDefault="00153BA1" w:rsidP="00415B6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0"/>
                <w:szCs w:val="20"/>
              </w:rPr>
            </w:pPr>
            <w:r w:rsidRPr="00013CCE">
              <w:rPr>
                <w:rFonts w:asciiTheme="majorHAnsi" w:hAnsiTheme="majorHAnsi" w:cstheme="majorHAnsi"/>
                <w:b/>
                <w:color w:val="833C0B" w:themeColor="accent2" w:themeShade="80"/>
              </w:rPr>
              <w:t>Problématique</w:t>
            </w:r>
          </w:p>
        </w:tc>
      </w:tr>
      <w:tr w:rsidR="00153BA1" w:rsidRPr="0074150B" w14:paraId="1FB4BFB8" w14:textId="77777777" w:rsidTr="00013CCE">
        <w:trPr>
          <w:trHeight w:val="1120"/>
        </w:trPr>
        <w:tc>
          <w:tcPr>
            <w:tcW w:w="9922" w:type="dxa"/>
            <w:shd w:val="clear" w:color="auto" w:fill="auto"/>
          </w:tcPr>
          <w:p w14:paraId="1CABB221" w14:textId="77777777" w:rsidR="00363BB1" w:rsidRPr="0074150B" w:rsidRDefault="00363BB1" w:rsidP="00F047B3">
            <w:pPr>
              <w:jc w:val="center"/>
              <w:rPr>
                <w:rFonts w:asciiTheme="majorHAnsi" w:hAnsiTheme="majorHAnsi" w:cstheme="majorHAnsi"/>
                <w:b/>
                <w:sz w:val="10"/>
                <w:szCs w:val="10"/>
              </w:rPr>
            </w:pPr>
          </w:p>
          <w:p w14:paraId="01DD6DD0" w14:textId="77777777" w:rsidR="009403FB" w:rsidRPr="00013CCE" w:rsidRDefault="00EF429E" w:rsidP="00F047B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</w:pPr>
            <w:r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Un an </w:t>
            </w:r>
            <w:r w:rsidR="00382D55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après l</w:t>
            </w:r>
            <w:r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a création de la </w:t>
            </w:r>
            <w:r w:rsidR="00872165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société, le </w:t>
            </w:r>
            <w:r w:rsidR="006E601C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compte de résultat fait apparaître un déficit</w:t>
            </w:r>
            <w:r w:rsidR="009403FB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 inattendu</w:t>
            </w:r>
            <w:r w:rsidR="006E601C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.</w:t>
            </w:r>
            <w:r w:rsidR="00382D55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</w:p>
          <w:p w14:paraId="26CA8587" w14:textId="77777777" w:rsidR="006E601C" w:rsidRPr="00013CCE" w:rsidRDefault="00382D55" w:rsidP="00F047B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</w:pPr>
            <w:r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Les ventes sont </w:t>
            </w:r>
            <w:r w:rsidR="00872165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faibles</w:t>
            </w:r>
            <w:r w:rsidR="006E601C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 et </w:t>
            </w:r>
            <w:r w:rsidR="00611676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certaines</w:t>
            </w:r>
            <w:r w:rsidR="006E601C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 charges sont supérieures aux prévisions</w:t>
            </w:r>
            <w:r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. </w:t>
            </w:r>
          </w:p>
          <w:p w14:paraId="42715207" w14:textId="215F6660" w:rsidR="00153BA1" w:rsidRPr="00013CCE" w:rsidRDefault="00CA346F" w:rsidP="00F047B3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Madame De L’</w:t>
            </w:r>
            <w:proofErr w:type="spellStart"/>
            <w:r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Hamaide</w:t>
            </w:r>
            <w:proofErr w:type="spellEnd"/>
            <w:r w:rsidR="00382D55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 souhaite réagir en réunissant une </w:t>
            </w:r>
            <w:r w:rsidR="00231683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a</w:t>
            </w:r>
            <w:r w:rsidR="00382D55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ssemblée </w:t>
            </w:r>
            <w:r w:rsidR="00231683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g</w:t>
            </w:r>
            <w:r w:rsidR="00382D55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énérale. Elle estime qu’il faudrait</w:t>
            </w:r>
            <w:r w:rsidR="00C30983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r w:rsidR="006E601C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rapidement réduire les coûts et </w:t>
            </w:r>
            <w:r w:rsidR="00872165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revoir la politique </w:t>
            </w:r>
            <w:r w:rsidR="00382D55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d</w:t>
            </w:r>
            <w:r w:rsidR="00EF429E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e </w:t>
            </w:r>
            <w:r w:rsidR="00382D55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promotion</w:t>
            </w:r>
            <w:r w:rsidR="00872165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 </w:t>
            </w:r>
            <w:r w:rsidR="00975823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de </w:t>
            </w:r>
            <w:r w:rsidR="00872165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l’entreprise</w:t>
            </w:r>
            <w:r w:rsidR="00153BA1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.</w:t>
            </w:r>
          </w:p>
          <w:p w14:paraId="1064BA0D" w14:textId="77777777" w:rsidR="00153BA1" w:rsidRPr="00013CCE" w:rsidRDefault="00153BA1" w:rsidP="005246D8">
            <w:pPr>
              <w:jc w:val="center"/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</w:pPr>
            <w:r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Parviendra-t-elle à atteindre s</w:t>
            </w:r>
            <w:r w:rsidR="005246D8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es</w:t>
            </w:r>
            <w:r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 objectif</w:t>
            </w:r>
            <w:r w:rsidR="005246D8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s</w:t>
            </w:r>
            <w:r w:rsidR="003F7B9B"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 xml:space="preserve"> grâce à vous</w:t>
            </w:r>
            <w:r w:rsidRPr="00013CCE">
              <w:rPr>
                <w:rFonts w:asciiTheme="majorHAnsi" w:hAnsiTheme="majorHAnsi" w:cstheme="majorHAnsi"/>
                <w:b/>
                <w:color w:val="833C0B" w:themeColor="accent2" w:themeShade="80"/>
                <w:sz w:val="22"/>
                <w:szCs w:val="22"/>
              </w:rPr>
              <w:t> ?</w:t>
            </w:r>
          </w:p>
          <w:p w14:paraId="03424098" w14:textId="77777777" w:rsidR="00363BB1" w:rsidRPr="0074150B" w:rsidRDefault="00363BB1" w:rsidP="005246D8">
            <w:pPr>
              <w:jc w:val="center"/>
              <w:rPr>
                <w:rFonts w:asciiTheme="majorHAnsi" w:hAnsiTheme="majorHAnsi" w:cstheme="majorHAnsi"/>
                <w:b/>
                <w:sz w:val="12"/>
                <w:szCs w:val="12"/>
              </w:rPr>
            </w:pPr>
          </w:p>
        </w:tc>
      </w:tr>
    </w:tbl>
    <w:p w14:paraId="742BA7AC" w14:textId="77777777" w:rsidR="00153BA1" w:rsidRPr="0074150B" w:rsidRDefault="00153BA1" w:rsidP="00400026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49CC5A4F" w14:textId="77777777" w:rsidR="00933616" w:rsidRPr="0074150B" w:rsidRDefault="008B0773" w:rsidP="005246D8">
      <w:pPr>
        <w:jc w:val="center"/>
        <w:rPr>
          <w:rFonts w:asciiTheme="majorHAnsi" w:hAnsiTheme="majorHAnsi" w:cstheme="majorHAnsi"/>
          <w:b/>
        </w:rPr>
      </w:pPr>
      <w:r w:rsidRPr="0074150B">
        <w:rPr>
          <w:rFonts w:asciiTheme="majorHAnsi" w:hAnsiTheme="majorHAnsi" w:cstheme="majorHAnsi"/>
          <w:b/>
        </w:rPr>
        <w:t>COLLABORONS</w:t>
      </w:r>
      <w:r w:rsidR="005246D8" w:rsidRPr="0074150B">
        <w:rPr>
          <w:rFonts w:asciiTheme="majorHAnsi" w:hAnsiTheme="majorHAnsi" w:cstheme="majorHAnsi"/>
          <w:b/>
        </w:rPr>
        <w:t xml:space="preserve"> ENTRE LES SERVICES</w:t>
      </w:r>
      <w:r w:rsidR="00933616" w:rsidRPr="0074150B">
        <w:rPr>
          <w:rFonts w:asciiTheme="majorHAnsi" w:hAnsiTheme="majorHAnsi" w:cstheme="majorHAnsi"/>
          <w:b/>
        </w:rPr>
        <w:t> !</w:t>
      </w:r>
    </w:p>
    <w:p w14:paraId="3FB16709" w14:textId="77777777" w:rsidR="00933616" w:rsidRPr="0074150B" w:rsidRDefault="00933616" w:rsidP="00933616">
      <w:pPr>
        <w:jc w:val="both"/>
        <w:rPr>
          <w:rFonts w:asciiTheme="majorHAnsi" w:hAnsiTheme="majorHAnsi" w:cstheme="majorHAnsi"/>
          <w:b/>
          <w:sz w:val="16"/>
          <w:szCs w:val="16"/>
        </w:rPr>
      </w:pPr>
    </w:p>
    <w:p w14:paraId="13CA920C" w14:textId="114F2731" w:rsidR="00933616" w:rsidRPr="0074150B" w:rsidRDefault="0074150B" w:rsidP="00933616">
      <w:pPr>
        <w:jc w:val="both"/>
        <w:rPr>
          <w:rFonts w:asciiTheme="majorHAnsi" w:hAnsiTheme="majorHAnsi" w:cstheme="majorHAnsi"/>
          <w:b/>
        </w:rPr>
      </w:pPr>
      <w:r w:rsidRPr="0074150B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E8A5134" wp14:editId="1136B698">
                <wp:simplePos x="0" y="0"/>
                <wp:positionH relativeFrom="column">
                  <wp:posOffset>37362</wp:posOffset>
                </wp:positionH>
                <wp:positionV relativeFrom="paragraph">
                  <wp:posOffset>26566</wp:posOffset>
                </wp:positionV>
                <wp:extent cx="5943600" cy="2251736"/>
                <wp:effectExtent l="0" t="0" r="19050" b="15240"/>
                <wp:wrapNone/>
                <wp:docPr id="18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251736"/>
                          <a:chOff x="1200" y="1166"/>
                          <a:chExt cx="8828" cy="4140"/>
                        </a:xfrm>
                      </wpg:grpSpPr>
                      <wps:wsp>
                        <wps:cNvPr id="22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785" y="1166"/>
                            <a:ext cx="3735" cy="1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E4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9D1801C" w14:textId="77777777" w:rsidR="00C80C60" w:rsidRPr="003E6885" w:rsidRDefault="00C80C60" w:rsidP="00933616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3E6885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>Poste :</w:t>
                              </w:r>
                              <w:r w:rsidRPr="003E6885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047B3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ASSISTANT</w:t>
                              </w:r>
                              <w:r w:rsidRPr="003E6885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ADMINISTRATIF</w:t>
                              </w:r>
                              <w:r w:rsidR="00B736C2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352C8BB6" w14:textId="77777777" w:rsidR="00C80C60" w:rsidRDefault="00C80C60" w:rsidP="00933616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3E6885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Rôle : </w:t>
                              </w:r>
                              <w:r w:rsidR="0013140E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>planification</w:t>
                              </w:r>
                              <w:r w:rsidR="00D35593">
                                <w:rPr>
                                  <w:rFonts w:ascii="Century Gothic" w:hAnsi="Century Gothic"/>
                                  <w:bCs/>
                                  <w:sz w:val="18"/>
                                  <w:szCs w:val="18"/>
                                </w:rPr>
                                <w:t xml:space="preserve"> assemblée générale</w:t>
                              </w:r>
                              <w:r w:rsidRPr="003E6885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08F8A148" w14:textId="77777777" w:rsidR="00C80C60" w:rsidRPr="00CE548F" w:rsidRDefault="00C80C60" w:rsidP="00933616">
                              <w:pPr>
                                <w:rPr>
                                  <w:rFonts w:ascii="Century Gothic" w:hAnsi="Century Gothic"/>
                                  <w:sz w:val="8"/>
                                  <w:szCs w:val="8"/>
                                </w:rPr>
                              </w:pPr>
                            </w:p>
                            <w:p w14:paraId="45500AAB" w14:textId="77777777" w:rsidR="00C80C60" w:rsidRPr="003E6885" w:rsidRDefault="00C80C60" w:rsidP="00933616">
                              <w:pPr>
                                <w:rPr>
                                  <w:rFonts w:ascii="Century Gothic" w:hAnsi="Century Gothic"/>
                                  <w:sz w:val="4"/>
                                  <w:szCs w:val="4"/>
                                </w:rPr>
                              </w:pPr>
                            </w:p>
                            <w:p w14:paraId="2AB60ED9" w14:textId="77777777" w:rsidR="00EF429E" w:rsidRDefault="00EF429E" w:rsidP="00C51BE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256474AC" w14:textId="77777777" w:rsidR="00C80C60" w:rsidRDefault="00C80C60" w:rsidP="00C51BE3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3E6885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Nom : </w:t>
                              </w:r>
                              <w:r w:rsidR="00EF429E" w:rsidRPr="00EF429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(élève 1)</w:t>
                              </w:r>
                            </w:p>
                            <w:p w14:paraId="19DCBC29" w14:textId="77777777" w:rsidR="00C80C60" w:rsidRPr="003E6885" w:rsidRDefault="00C80C60" w:rsidP="00C51BE3">
                              <w:pPr>
                                <w:rPr>
                                  <w:rFonts w:ascii="Century Gothic" w:hAnsi="Century Gothic"/>
                                  <w:sz w:val="4"/>
                                  <w:szCs w:val="4"/>
                                </w:rPr>
                              </w:pPr>
                            </w:p>
                            <w:p w14:paraId="442B23EC" w14:textId="77777777" w:rsidR="00C80C60" w:rsidRPr="00F671DF" w:rsidRDefault="00653950" w:rsidP="009336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Mél </w:t>
                              </w:r>
                              <w:r w:rsidR="00C80C60" w:rsidRPr="003E6885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="00EF429E" w:rsidRPr="00EF429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(mail élève 1)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785" y="3333"/>
                            <a:ext cx="3735" cy="1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E4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8C31F" w14:textId="77777777" w:rsidR="00C80C60" w:rsidRPr="003E6885" w:rsidRDefault="00C80C60" w:rsidP="00C51BE3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3E6885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>Poste :</w:t>
                              </w:r>
                              <w:r w:rsidRPr="003E6885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F047B3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ASSISTANT</w:t>
                              </w:r>
                              <w:r w:rsidR="00F047B3" w:rsidRPr="003E6885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736C2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RESSOURCES HUMAINES</w:t>
                              </w:r>
                            </w:p>
                            <w:p w14:paraId="39F2483D" w14:textId="77777777" w:rsidR="00C80C60" w:rsidRDefault="00C80C60" w:rsidP="00C51BE3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3E6885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>Rôle :</w:t>
                              </w:r>
                              <w:r w:rsidRPr="003E6885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65395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suivi </w:t>
                              </w:r>
                              <w:r w:rsidR="0087469D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embauche</w:t>
                              </w:r>
                            </w:p>
                            <w:p w14:paraId="1ECA2D0B" w14:textId="77777777" w:rsidR="00C80C60" w:rsidRPr="00EF429E" w:rsidRDefault="00C80C60" w:rsidP="00C51BE3">
                              <w:pPr>
                                <w:rPr>
                                  <w:rFonts w:ascii="Century Gothic" w:hAnsi="Century Gothic"/>
                                  <w:sz w:val="28"/>
                                  <w:szCs w:val="28"/>
                                </w:rPr>
                              </w:pPr>
                            </w:p>
                            <w:p w14:paraId="4D2ED384" w14:textId="77777777" w:rsidR="00EF429E" w:rsidRDefault="00EF429E" w:rsidP="00EF429E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3E6885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Nom : </w:t>
                              </w:r>
                              <w:r w:rsidRPr="00EF429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(élève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EF429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18754499" w14:textId="77777777" w:rsidR="00EF429E" w:rsidRPr="003E6885" w:rsidRDefault="00EF429E" w:rsidP="00EF429E">
                              <w:pPr>
                                <w:rPr>
                                  <w:rFonts w:ascii="Century Gothic" w:hAnsi="Century Gothic"/>
                                  <w:sz w:val="4"/>
                                  <w:szCs w:val="4"/>
                                </w:rPr>
                              </w:pPr>
                            </w:p>
                            <w:p w14:paraId="65D56CA8" w14:textId="77777777" w:rsidR="00EF429E" w:rsidRPr="00F671DF" w:rsidRDefault="00EF429E" w:rsidP="00EF429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Mél </w:t>
                              </w:r>
                              <w:r w:rsidRPr="003E6885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EF429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(mail élève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3</w:t>
                              </w:r>
                              <w:r w:rsidRPr="00EF429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6293" y="1166"/>
                            <a:ext cx="3735" cy="19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406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0F4CC3" w14:textId="77777777" w:rsidR="00C80C60" w:rsidRPr="003E6885" w:rsidRDefault="00C80C60" w:rsidP="00C51BE3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3E6885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>Poste :</w:t>
                              </w:r>
                              <w:r w:rsidRPr="003E6885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736C2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ASSISTANT</w:t>
                              </w:r>
                              <w:r w:rsidR="00B736C2" w:rsidRPr="003E6885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6885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GESTIONNAIRE </w:t>
                              </w:r>
                            </w:p>
                            <w:p w14:paraId="5200CA2D" w14:textId="77777777" w:rsidR="00C80C60" w:rsidRPr="003E6885" w:rsidRDefault="00C80C60" w:rsidP="00C51BE3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3E6885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>Rôle :</w:t>
                              </w:r>
                              <w:r w:rsidR="0065395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3E6885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9403FB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analyse financière et économique</w:t>
                              </w:r>
                            </w:p>
                            <w:p w14:paraId="03590B6D" w14:textId="77777777" w:rsidR="00C80C60" w:rsidRPr="00E244D7" w:rsidRDefault="00C80C60" w:rsidP="00C51BE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14:paraId="0A17F75E" w14:textId="77777777" w:rsidR="00EF429E" w:rsidRPr="00EF429E" w:rsidRDefault="00EF429E" w:rsidP="00EF429E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  <w:p w14:paraId="54798F6A" w14:textId="77777777" w:rsidR="00EF429E" w:rsidRDefault="00EF429E" w:rsidP="00EF429E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3E6885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Nom : </w:t>
                              </w:r>
                              <w:r w:rsidRPr="00EF429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(élève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F429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567FAD2C" w14:textId="77777777" w:rsidR="00EF429E" w:rsidRPr="003E6885" w:rsidRDefault="00EF429E" w:rsidP="00EF429E">
                              <w:pPr>
                                <w:rPr>
                                  <w:rFonts w:ascii="Century Gothic" w:hAnsi="Century Gothic"/>
                                  <w:sz w:val="4"/>
                                  <w:szCs w:val="4"/>
                                </w:rPr>
                              </w:pPr>
                            </w:p>
                            <w:p w14:paraId="1A5F1A76" w14:textId="000288DE" w:rsidR="00C80C60" w:rsidRPr="003E6885" w:rsidRDefault="00EF429E" w:rsidP="0093361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Mél </w:t>
                              </w:r>
                              <w:r w:rsidRPr="003E6885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EF429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(mail élève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2</w:t>
                              </w:r>
                              <w:r w:rsidRPr="00EF429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293" y="3348"/>
                            <a:ext cx="3735" cy="19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406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3F121D" w14:textId="77777777" w:rsidR="00C80C60" w:rsidRPr="003E6885" w:rsidRDefault="00C80C60" w:rsidP="00C51BE3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3E6885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>Poste :</w:t>
                              </w:r>
                              <w:r w:rsidRPr="003E6885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736C2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ASSISTANT</w:t>
                              </w:r>
                              <w:r w:rsidR="00B736C2" w:rsidRPr="003F7B9B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736C2">
                                <w:rPr>
                                  <w:rFonts w:ascii="Century Gothic" w:hAnsi="Century Gothic"/>
                                  <w:b/>
                                  <w:sz w:val="18"/>
                                  <w:szCs w:val="18"/>
                                </w:rPr>
                                <w:t>COMMERCIAL</w:t>
                              </w:r>
                            </w:p>
                            <w:p w14:paraId="70A6B374" w14:textId="77777777" w:rsidR="00C80C60" w:rsidRPr="003E6885" w:rsidRDefault="00C80C60" w:rsidP="00C51BE3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3E6885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>Rôle :</w:t>
                              </w:r>
                              <w:r w:rsidR="0087469D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politique promotion</w:t>
                              </w:r>
                              <w:r w:rsidR="00653950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 active</w:t>
                              </w:r>
                            </w:p>
                            <w:p w14:paraId="463F6FF0" w14:textId="77777777" w:rsidR="00C80C60" w:rsidRPr="00EF429E" w:rsidRDefault="00C80C60" w:rsidP="00C51BE3">
                              <w:pPr>
                                <w:rPr>
                                  <w:rFonts w:ascii="Century Gothic" w:hAnsi="Century Gothic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</w:p>
                            <w:p w14:paraId="0AB61B57" w14:textId="77777777" w:rsidR="00EF429E" w:rsidRDefault="00EF429E" w:rsidP="00EF429E">
                              <w:pP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</w:pPr>
                              <w:r w:rsidRPr="003E6885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Nom : </w:t>
                              </w:r>
                              <w:r w:rsidRPr="00EF429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(élève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EF429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  <w:p w14:paraId="07438138" w14:textId="77777777" w:rsidR="00EF429E" w:rsidRPr="003E6885" w:rsidRDefault="00EF429E" w:rsidP="00EF429E">
                              <w:pPr>
                                <w:rPr>
                                  <w:rFonts w:ascii="Century Gothic" w:hAnsi="Century Gothic"/>
                                  <w:sz w:val="4"/>
                                  <w:szCs w:val="4"/>
                                </w:rPr>
                              </w:pPr>
                            </w:p>
                            <w:p w14:paraId="43C1060E" w14:textId="77777777" w:rsidR="00EF429E" w:rsidRPr="00F671DF" w:rsidRDefault="00EF429E" w:rsidP="00EF429E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Mél </w:t>
                              </w:r>
                              <w:r w:rsidRPr="003E6885">
                                <w:rPr>
                                  <w:rFonts w:ascii="Century Gothic" w:hAnsi="Century Gothic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r w:rsidRPr="00EF429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 xml:space="preserve">(mail élève </w:t>
                              </w:r>
                              <w:r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4</w:t>
                              </w:r>
                              <w:r w:rsidRPr="00EF429E">
                                <w:rPr>
                                  <w:rFonts w:ascii="Century Gothic" w:hAnsi="Century Gothic"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1166"/>
                            <a:ext cx="585" cy="4124"/>
                          </a:xfrm>
                          <a:prstGeom prst="rect">
                            <a:avLst/>
                          </a:prstGeom>
                          <a:solidFill>
                            <a:srgbClr val="E46C0A"/>
                          </a:solidFill>
                          <a:ln w="9525">
                            <a:solidFill>
                              <a:srgbClr val="E4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C2256" w14:textId="77777777" w:rsidR="00C80C60" w:rsidRPr="00933616" w:rsidRDefault="00B736C2" w:rsidP="00933616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POSTES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708" y="1166"/>
                            <a:ext cx="585" cy="4139"/>
                          </a:xfrm>
                          <a:prstGeom prst="rect">
                            <a:avLst/>
                          </a:prstGeom>
                          <a:solidFill>
                            <a:srgbClr val="254061"/>
                          </a:solidFill>
                          <a:ln w="9525">
                            <a:solidFill>
                              <a:srgbClr val="25406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64EFFA" w14:textId="77777777" w:rsidR="00C80C60" w:rsidRPr="00933616" w:rsidRDefault="00B736C2" w:rsidP="00933616">
                              <w:pPr>
                                <w:jc w:val="center"/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8"/>
                                  <w:szCs w:val="28"/>
                                </w:rPr>
                                <w:t>POSTES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8A5134" id="Group 106" o:spid="_x0000_s1026" style="position:absolute;left:0;text-align:left;margin-left:2.95pt;margin-top:2.1pt;width:468pt;height:177.3pt;z-index:251657728" coordorigin="1200,1166" coordsize="8828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8" o:spid="_x0000_s1027" type="#_x0000_t202" style="position:absolute;left:1785;top:1166;width:3735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" strokecolor="#e46c0a" strokeweight="1.5pt">
                  <v:textbox>
                    <w:txbxContent>
                      <w:p w14:paraId="39D1801C" w14:textId="77777777" w:rsidR="00C80C60" w:rsidRPr="003E6885" w:rsidRDefault="00C80C60" w:rsidP="00933616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3E6885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Poste :</w:t>
                        </w:r>
                        <w:r w:rsidRPr="003E688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F047B3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ASSISTANT</w:t>
                        </w:r>
                        <w:r w:rsidRPr="003E6885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ADMINISTRATIF</w:t>
                        </w:r>
                        <w:r w:rsidR="00B736C2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352C8BB6" w14:textId="77777777" w:rsidR="00C80C60" w:rsidRDefault="00C80C60" w:rsidP="00933616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3E6885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Rôle : </w:t>
                        </w:r>
                        <w:r w:rsidR="0013140E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>planification</w:t>
                        </w:r>
                        <w:r w:rsidR="00D35593">
                          <w:rPr>
                            <w:rFonts w:ascii="Century Gothic" w:hAnsi="Century Gothic"/>
                            <w:bCs/>
                            <w:sz w:val="18"/>
                            <w:szCs w:val="18"/>
                          </w:rPr>
                          <w:t xml:space="preserve"> assemblée générale</w:t>
                        </w:r>
                        <w:r w:rsidRPr="003E688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08F8A148" w14:textId="77777777" w:rsidR="00C80C60" w:rsidRPr="00CE548F" w:rsidRDefault="00C80C60" w:rsidP="00933616">
                        <w:pPr>
                          <w:rPr>
                            <w:rFonts w:ascii="Century Gothic" w:hAnsi="Century Gothic"/>
                            <w:sz w:val="8"/>
                            <w:szCs w:val="8"/>
                          </w:rPr>
                        </w:pPr>
                      </w:p>
                      <w:p w14:paraId="45500AAB" w14:textId="77777777" w:rsidR="00C80C60" w:rsidRPr="003E6885" w:rsidRDefault="00C80C60" w:rsidP="00933616">
                        <w:pPr>
                          <w:rPr>
                            <w:rFonts w:ascii="Century Gothic" w:hAnsi="Century Gothic"/>
                            <w:sz w:val="4"/>
                            <w:szCs w:val="4"/>
                          </w:rPr>
                        </w:pPr>
                      </w:p>
                      <w:p w14:paraId="2AB60ED9" w14:textId="77777777" w:rsidR="00EF429E" w:rsidRDefault="00EF429E" w:rsidP="00C51BE3">
                        <w:pP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  <w:p w14:paraId="256474AC" w14:textId="77777777" w:rsidR="00C80C60" w:rsidRDefault="00C80C60" w:rsidP="00C51BE3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3E6885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Nom : </w:t>
                        </w:r>
                        <w:r w:rsidR="00EF429E" w:rsidRPr="00EF429E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(élève 1)</w:t>
                        </w:r>
                      </w:p>
                      <w:p w14:paraId="19DCBC29" w14:textId="77777777" w:rsidR="00C80C60" w:rsidRPr="003E6885" w:rsidRDefault="00C80C60" w:rsidP="00C51BE3">
                        <w:pPr>
                          <w:rPr>
                            <w:rFonts w:ascii="Century Gothic" w:hAnsi="Century Gothic"/>
                            <w:sz w:val="4"/>
                            <w:szCs w:val="4"/>
                          </w:rPr>
                        </w:pPr>
                      </w:p>
                      <w:p w14:paraId="442B23EC" w14:textId="77777777" w:rsidR="00C80C60" w:rsidRPr="00F671DF" w:rsidRDefault="00653950" w:rsidP="0093361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Mél </w:t>
                        </w:r>
                        <w:r w:rsidR="00C80C60" w:rsidRPr="003E6885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: </w:t>
                        </w:r>
                        <w:r w:rsidR="00EF429E" w:rsidRPr="00EF429E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(mail élève 1)</w:t>
                        </w:r>
                      </w:p>
                    </w:txbxContent>
                  </v:textbox>
                </v:shape>
                <v:shape id="Text Box 69" o:spid="_x0000_s1028" type="#_x0000_t202" style="position:absolute;left:1785;top:3333;width:3735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" strokecolor="#e46c0a" strokeweight="1.5pt">
                  <v:textbox>
                    <w:txbxContent>
                      <w:p w14:paraId="1DC8C31F" w14:textId="77777777" w:rsidR="00C80C60" w:rsidRPr="003E6885" w:rsidRDefault="00C80C60" w:rsidP="00C51BE3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3E6885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Poste :</w:t>
                        </w:r>
                        <w:r w:rsidRPr="003E688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F047B3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ASSISTANT</w:t>
                        </w:r>
                        <w:r w:rsidR="00F047B3" w:rsidRPr="003E6885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B736C2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RESSOURCES HUMAINES</w:t>
                        </w:r>
                      </w:p>
                      <w:p w14:paraId="39F2483D" w14:textId="77777777" w:rsidR="00C80C60" w:rsidRDefault="00C80C60" w:rsidP="00C51BE3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3E6885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Rôle :</w:t>
                        </w:r>
                        <w:r w:rsidRPr="003E688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653950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suivi </w:t>
                        </w:r>
                        <w:r w:rsidR="0087469D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embauche</w:t>
                        </w:r>
                      </w:p>
                      <w:p w14:paraId="1ECA2D0B" w14:textId="77777777" w:rsidR="00C80C60" w:rsidRPr="00EF429E" w:rsidRDefault="00C80C60" w:rsidP="00C51BE3">
                        <w:pPr>
                          <w:rPr>
                            <w:rFonts w:ascii="Century Gothic" w:hAnsi="Century Gothic"/>
                            <w:sz w:val="28"/>
                            <w:szCs w:val="28"/>
                          </w:rPr>
                        </w:pPr>
                      </w:p>
                      <w:p w14:paraId="4D2ED384" w14:textId="77777777" w:rsidR="00EF429E" w:rsidRDefault="00EF429E" w:rsidP="00EF429E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3E6885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Nom : </w:t>
                        </w:r>
                        <w:r w:rsidRPr="00EF429E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(élève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  <w:r w:rsidRPr="00EF429E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)</w:t>
                        </w:r>
                      </w:p>
                      <w:p w14:paraId="18754499" w14:textId="77777777" w:rsidR="00EF429E" w:rsidRPr="003E6885" w:rsidRDefault="00EF429E" w:rsidP="00EF429E">
                        <w:pPr>
                          <w:rPr>
                            <w:rFonts w:ascii="Century Gothic" w:hAnsi="Century Gothic"/>
                            <w:sz w:val="4"/>
                            <w:szCs w:val="4"/>
                          </w:rPr>
                        </w:pPr>
                      </w:p>
                      <w:p w14:paraId="65D56CA8" w14:textId="77777777" w:rsidR="00EF429E" w:rsidRPr="00F671DF" w:rsidRDefault="00EF429E" w:rsidP="00EF42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Mél </w:t>
                        </w:r>
                        <w:r w:rsidRPr="003E6885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: </w:t>
                        </w:r>
                        <w:r w:rsidRPr="00EF429E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(mail élève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3</w:t>
                        </w:r>
                        <w:r w:rsidRPr="00EF429E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70" o:spid="_x0000_s1029" type="#_x0000_t202" style="position:absolute;left:6293;top:1166;width:3735;height:1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" strokecolor="#254061" strokeweight="1.5pt">
                  <v:textbox>
                    <w:txbxContent>
                      <w:p w14:paraId="5C0F4CC3" w14:textId="77777777" w:rsidR="00C80C60" w:rsidRPr="003E6885" w:rsidRDefault="00C80C60" w:rsidP="00C51BE3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3E6885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Poste :</w:t>
                        </w:r>
                        <w:r w:rsidRPr="003E688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B736C2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ASSISTANT</w:t>
                        </w:r>
                        <w:r w:rsidR="00B736C2" w:rsidRPr="003E6885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Pr="003E6885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GESTIONNAIRE </w:t>
                        </w:r>
                      </w:p>
                      <w:p w14:paraId="5200CA2D" w14:textId="77777777" w:rsidR="00C80C60" w:rsidRPr="003E6885" w:rsidRDefault="00C80C60" w:rsidP="00C51BE3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3E6885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Rôle :</w:t>
                        </w:r>
                        <w:r w:rsidR="00653950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Pr="003E688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9403FB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analyse financière et économique</w:t>
                        </w:r>
                      </w:p>
                      <w:p w14:paraId="03590B6D" w14:textId="77777777" w:rsidR="00C80C60" w:rsidRPr="00E244D7" w:rsidRDefault="00C80C60" w:rsidP="00C51BE3">
                        <w:pPr>
                          <w:rPr>
                            <w:rFonts w:ascii="Century Gothic" w:hAnsi="Century Gothic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14:paraId="0A17F75E" w14:textId="77777777" w:rsidR="00EF429E" w:rsidRPr="00EF429E" w:rsidRDefault="00EF429E" w:rsidP="00EF429E">
                        <w:pPr>
                          <w:rPr>
                            <w:rFonts w:ascii="Century Gothic" w:hAnsi="Century Gothic"/>
                            <w:b/>
                            <w:bCs/>
                            <w:sz w:val="22"/>
                            <w:szCs w:val="22"/>
                          </w:rPr>
                        </w:pPr>
                      </w:p>
                      <w:p w14:paraId="54798F6A" w14:textId="77777777" w:rsidR="00EF429E" w:rsidRDefault="00EF429E" w:rsidP="00EF429E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3E6885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Nom : </w:t>
                        </w:r>
                        <w:r w:rsidRPr="00EF429E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(élève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  <w:r w:rsidRPr="00EF429E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)</w:t>
                        </w:r>
                      </w:p>
                      <w:p w14:paraId="567FAD2C" w14:textId="77777777" w:rsidR="00EF429E" w:rsidRPr="003E6885" w:rsidRDefault="00EF429E" w:rsidP="00EF429E">
                        <w:pPr>
                          <w:rPr>
                            <w:rFonts w:ascii="Century Gothic" w:hAnsi="Century Gothic"/>
                            <w:sz w:val="4"/>
                            <w:szCs w:val="4"/>
                          </w:rPr>
                        </w:pPr>
                      </w:p>
                      <w:p w14:paraId="1A5F1A76" w14:textId="000288DE" w:rsidR="00C80C60" w:rsidRPr="003E6885" w:rsidRDefault="00EF429E" w:rsidP="00933616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Mél </w:t>
                        </w:r>
                        <w:r w:rsidRPr="003E6885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: </w:t>
                        </w:r>
                        <w:r w:rsidRPr="00EF429E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(mail élève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2</w:t>
                        </w:r>
                        <w:r w:rsidRPr="00EF429E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71" o:spid="_x0000_s1030" type="#_x0000_t202" style="position:absolute;left:6293;top:3348;width:3735;height:19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" strokecolor="#254061" strokeweight="1.5pt">
                  <v:textbox>
                    <w:txbxContent>
                      <w:p w14:paraId="4A3F121D" w14:textId="77777777" w:rsidR="00C80C60" w:rsidRPr="003E6885" w:rsidRDefault="00C80C60" w:rsidP="00C51BE3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3E6885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Poste :</w:t>
                        </w:r>
                        <w:r w:rsidRPr="003E6885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</w:t>
                        </w:r>
                        <w:r w:rsidR="00B736C2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ASSISTANT</w:t>
                        </w:r>
                        <w:r w:rsidR="00B736C2" w:rsidRPr="003F7B9B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B736C2">
                          <w:rPr>
                            <w:rFonts w:ascii="Century Gothic" w:hAnsi="Century Gothic"/>
                            <w:b/>
                            <w:sz w:val="18"/>
                            <w:szCs w:val="18"/>
                          </w:rPr>
                          <w:t>COMMERCIAL</w:t>
                        </w:r>
                      </w:p>
                      <w:p w14:paraId="70A6B374" w14:textId="77777777" w:rsidR="00C80C60" w:rsidRPr="003E6885" w:rsidRDefault="00C80C60" w:rsidP="00C51BE3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3E6885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>Rôle :</w:t>
                        </w:r>
                        <w:r w:rsidR="0087469D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politique promotion</w:t>
                        </w:r>
                        <w:r w:rsidR="00653950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 active</w:t>
                        </w:r>
                      </w:p>
                      <w:p w14:paraId="463F6FF0" w14:textId="77777777" w:rsidR="00C80C60" w:rsidRPr="00EF429E" w:rsidRDefault="00C80C60" w:rsidP="00C51BE3">
                        <w:pPr>
                          <w:rPr>
                            <w:rFonts w:ascii="Century Gothic" w:hAnsi="Century Gothic"/>
                            <w:b/>
                            <w:bCs/>
                            <w:sz w:val="28"/>
                            <w:szCs w:val="28"/>
                          </w:rPr>
                        </w:pPr>
                      </w:p>
                      <w:p w14:paraId="0AB61B57" w14:textId="77777777" w:rsidR="00EF429E" w:rsidRDefault="00EF429E" w:rsidP="00EF429E">
                        <w:pP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</w:pPr>
                        <w:r w:rsidRPr="003E6885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Nom : </w:t>
                        </w:r>
                        <w:r w:rsidRPr="00EF429E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(élève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  <w:r w:rsidRPr="00EF429E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)</w:t>
                        </w:r>
                      </w:p>
                      <w:p w14:paraId="07438138" w14:textId="77777777" w:rsidR="00EF429E" w:rsidRPr="003E6885" w:rsidRDefault="00EF429E" w:rsidP="00EF429E">
                        <w:pPr>
                          <w:rPr>
                            <w:rFonts w:ascii="Century Gothic" w:hAnsi="Century Gothic"/>
                            <w:sz w:val="4"/>
                            <w:szCs w:val="4"/>
                          </w:rPr>
                        </w:pPr>
                      </w:p>
                      <w:p w14:paraId="43C1060E" w14:textId="77777777" w:rsidR="00EF429E" w:rsidRPr="00F671DF" w:rsidRDefault="00EF429E" w:rsidP="00EF429E">
                        <w:pPr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Mél </w:t>
                        </w:r>
                        <w:r w:rsidRPr="003E6885">
                          <w:rPr>
                            <w:rFonts w:ascii="Century Gothic" w:hAnsi="Century Gothic"/>
                            <w:b/>
                            <w:bCs/>
                            <w:sz w:val="18"/>
                            <w:szCs w:val="18"/>
                          </w:rPr>
                          <w:t xml:space="preserve">: </w:t>
                        </w:r>
                        <w:r w:rsidRPr="00EF429E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 xml:space="preserve">(mail élève </w:t>
                        </w:r>
                        <w:r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4</w:t>
                        </w:r>
                        <w:r w:rsidRPr="00EF429E">
                          <w:rPr>
                            <w:rFonts w:ascii="Century Gothic" w:hAnsi="Century Gothic"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shape id="Text Box 72" o:spid="_x0000_s1031" type="#_x0000_t202" style="position:absolute;left:1200;top:1166;width:585;height:4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" fillcolor="#e46c0a" strokecolor="#e46c0a">
                  <v:textbox style="layout-flow:vertical;mso-layout-flow-alt:bottom-to-top">
                    <w:txbxContent>
                      <w:p w14:paraId="7FDC2256" w14:textId="77777777" w:rsidR="00C80C60" w:rsidRPr="00933616" w:rsidRDefault="00B736C2" w:rsidP="00933616">
                        <w:pPr>
                          <w:jc w:val="center"/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POSTES</w:t>
                        </w:r>
                      </w:p>
                    </w:txbxContent>
                  </v:textbox>
                </v:shape>
                <v:shape id="Text Box 73" o:spid="_x0000_s1032" type="#_x0000_t202" style="position:absolute;left:5708;top:1166;width:585;height:41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" fillcolor="#254061" strokecolor="#254061">
                  <v:textbox style="layout-flow:vertical;mso-layout-flow-alt:bottom-to-top">
                    <w:txbxContent>
                      <w:p w14:paraId="0F64EFFA" w14:textId="77777777" w:rsidR="00C80C60" w:rsidRPr="00933616" w:rsidRDefault="00B736C2" w:rsidP="00933616">
                        <w:pPr>
                          <w:jc w:val="center"/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/>
                            <w:sz w:val="28"/>
                            <w:szCs w:val="28"/>
                          </w:rPr>
                          <w:t>POSTES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D519EAA" w14:textId="77777777" w:rsidR="00933616" w:rsidRPr="0074150B" w:rsidRDefault="00933616" w:rsidP="00933616">
      <w:pPr>
        <w:jc w:val="both"/>
        <w:rPr>
          <w:rFonts w:asciiTheme="majorHAnsi" w:hAnsiTheme="majorHAnsi" w:cstheme="majorHAnsi"/>
        </w:rPr>
      </w:pPr>
    </w:p>
    <w:p w14:paraId="1F40C477" w14:textId="77777777" w:rsidR="00153BA1" w:rsidRPr="0074150B" w:rsidRDefault="00153BA1" w:rsidP="00400026">
      <w:pPr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12BDC181" w14:textId="77777777" w:rsidR="00060C8B" w:rsidRPr="0074150B" w:rsidRDefault="00060C8B">
      <w:pPr>
        <w:ind w:left="371"/>
        <w:jc w:val="both"/>
        <w:rPr>
          <w:rFonts w:asciiTheme="majorHAnsi" w:hAnsiTheme="majorHAnsi" w:cstheme="majorHAnsi"/>
          <w:b/>
        </w:rPr>
      </w:pPr>
    </w:p>
    <w:p w14:paraId="14B53527" w14:textId="77777777" w:rsidR="00060C8B" w:rsidRPr="0074150B" w:rsidRDefault="00060C8B">
      <w:pPr>
        <w:ind w:left="371"/>
        <w:jc w:val="both"/>
        <w:rPr>
          <w:rFonts w:asciiTheme="majorHAnsi" w:hAnsiTheme="majorHAnsi" w:cstheme="majorHAnsi"/>
          <w:b/>
        </w:rPr>
      </w:pPr>
    </w:p>
    <w:p w14:paraId="06C4D0FE" w14:textId="77777777" w:rsidR="00060C8B" w:rsidRPr="0074150B" w:rsidRDefault="00060C8B">
      <w:pPr>
        <w:ind w:left="371"/>
        <w:jc w:val="both"/>
        <w:rPr>
          <w:rFonts w:asciiTheme="majorHAnsi" w:hAnsiTheme="majorHAnsi" w:cstheme="majorHAnsi"/>
          <w:b/>
        </w:rPr>
      </w:pPr>
    </w:p>
    <w:p w14:paraId="4792601D" w14:textId="77777777" w:rsidR="00060C8B" w:rsidRPr="0074150B" w:rsidRDefault="00060C8B">
      <w:pPr>
        <w:ind w:left="371"/>
        <w:jc w:val="both"/>
        <w:rPr>
          <w:rFonts w:asciiTheme="majorHAnsi" w:hAnsiTheme="majorHAnsi" w:cstheme="majorHAnsi"/>
          <w:b/>
        </w:rPr>
      </w:pPr>
    </w:p>
    <w:p w14:paraId="557E0915" w14:textId="77777777" w:rsidR="00060C8B" w:rsidRPr="0074150B" w:rsidRDefault="00060C8B">
      <w:pPr>
        <w:ind w:left="371"/>
        <w:jc w:val="both"/>
        <w:rPr>
          <w:rFonts w:asciiTheme="majorHAnsi" w:hAnsiTheme="majorHAnsi" w:cstheme="majorHAnsi"/>
          <w:b/>
        </w:rPr>
      </w:pPr>
    </w:p>
    <w:p w14:paraId="5F2F4E95" w14:textId="77777777" w:rsidR="00060C8B" w:rsidRPr="0074150B" w:rsidRDefault="00060C8B">
      <w:pPr>
        <w:ind w:left="371"/>
        <w:jc w:val="both"/>
        <w:rPr>
          <w:rFonts w:asciiTheme="majorHAnsi" w:hAnsiTheme="majorHAnsi" w:cstheme="majorHAnsi"/>
          <w:b/>
        </w:rPr>
      </w:pPr>
    </w:p>
    <w:p w14:paraId="34E68FCF" w14:textId="77777777" w:rsidR="00C51BE3" w:rsidRPr="0074150B" w:rsidRDefault="00C51BE3">
      <w:pPr>
        <w:ind w:left="371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0C27BE56" w14:textId="77777777" w:rsidR="003F7B9B" w:rsidRPr="0074150B" w:rsidRDefault="003F7B9B">
      <w:pPr>
        <w:ind w:left="371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50348B94" w14:textId="77777777" w:rsidR="00013CCE" w:rsidRDefault="00013CCE">
      <w:pPr>
        <w:suppressAutoHyphens w:val="0"/>
        <w:rPr>
          <w:rFonts w:asciiTheme="majorHAnsi" w:eastAsia="Batang" w:hAnsiTheme="majorHAnsi" w:cstheme="majorHAnsi"/>
          <w:b/>
          <w:bCs/>
        </w:rPr>
      </w:pPr>
      <w:r>
        <w:rPr>
          <w:rFonts w:asciiTheme="majorHAnsi" w:eastAsia="Batang" w:hAnsiTheme="majorHAnsi" w:cstheme="majorHAnsi"/>
          <w:b/>
          <w:bCs/>
        </w:rPr>
        <w:br w:type="page"/>
      </w:r>
    </w:p>
    <w:p w14:paraId="61E3C09E" w14:textId="284A9245" w:rsidR="003E11E1" w:rsidRPr="001F290A" w:rsidRDefault="003E11E1" w:rsidP="001F290A">
      <w:pPr>
        <w:pStyle w:val="Titre1"/>
      </w:pPr>
      <w:r w:rsidRPr="001F290A">
        <w:lastRenderedPageBreak/>
        <w:t xml:space="preserve">POSTE </w:t>
      </w:r>
      <w:r w:rsidR="00B736C2" w:rsidRPr="001F290A">
        <w:t>ASSISTANT</w:t>
      </w:r>
      <w:r w:rsidR="005B0E3C" w:rsidRPr="001F290A">
        <w:t xml:space="preserve"> </w:t>
      </w:r>
      <w:r w:rsidR="003F7B9B" w:rsidRPr="001F290A">
        <w:t>ADMINISTRATIF</w:t>
      </w:r>
      <w:r w:rsidR="00B736C2" w:rsidRPr="001F290A">
        <w:t xml:space="preserve"> </w:t>
      </w:r>
    </w:p>
    <w:p w14:paraId="322F660F" w14:textId="77777777" w:rsidR="003E11E1" w:rsidRPr="002A6D9E" w:rsidRDefault="003E11E1" w:rsidP="001F290A">
      <w:pPr>
        <w:shd w:val="clear" w:color="auto" w:fill="FFFFFF" w:themeFill="background1"/>
        <w:autoSpaceDE w:val="0"/>
        <w:jc w:val="both"/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</w:pPr>
      <w:r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 xml:space="preserve">Affecté(e) dans le service </w:t>
      </w:r>
      <w:r w:rsidR="003F7B9B"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administratif</w:t>
      </w:r>
      <w:r w:rsidR="004C31B7"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 xml:space="preserve"> de</w:t>
      </w:r>
      <w:r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 xml:space="preserve"> l’</w:t>
      </w:r>
      <w:r w:rsidR="00742C50"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entreprise</w:t>
      </w:r>
      <w:r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 xml:space="preserve"> </w:t>
      </w:r>
      <w:r w:rsidR="00742C50"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BRASSAC</w:t>
      </w:r>
      <w:r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, vous êtes chargé(e) de r</w:t>
      </w:r>
      <w:r w:rsidR="0043493C"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éaliser</w:t>
      </w:r>
      <w:r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 xml:space="preserve"> </w:t>
      </w:r>
      <w:r w:rsidR="002B5B5B"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 xml:space="preserve">quelques travaux </w:t>
      </w:r>
      <w:r w:rsidR="00066D88"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relatifs à la préparation de l’assemblée générale</w:t>
      </w:r>
      <w:r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.</w:t>
      </w:r>
    </w:p>
    <w:p w14:paraId="5F6B2796" w14:textId="1DB013C8" w:rsidR="003E11E1" w:rsidRDefault="003E11E1" w:rsidP="006C6229">
      <w:pPr>
        <w:ind w:right="-427"/>
        <w:rPr>
          <w:rFonts w:asciiTheme="majorHAnsi" w:eastAsia="Batang" w:hAnsiTheme="majorHAnsi" w:cstheme="majorHAnsi"/>
          <w:sz w:val="12"/>
          <w:szCs w:val="12"/>
        </w:rPr>
      </w:pPr>
    </w:p>
    <w:p w14:paraId="167E74A7" w14:textId="5FDADB37" w:rsidR="000E613C" w:rsidRPr="000E613C" w:rsidRDefault="000E613C" w:rsidP="006C6229">
      <w:pPr>
        <w:autoSpaceDE w:val="0"/>
        <w:ind w:right="-143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0E613C">
        <w:rPr>
          <w:rFonts w:asciiTheme="majorHAnsi" w:hAnsiTheme="majorHAnsi" w:cstheme="majorHAnsi"/>
          <w:i/>
          <w:iCs/>
          <w:sz w:val="20"/>
          <w:szCs w:val="20"/>
        </w:rPr>
        <w:t xml:space="preserve">Règle de nommage des fichiers créés ou modifiés (sans espace et sans accent) : </w:t>
      </w:r>
      <w:proofErr w:type="spellStart"/>
      <w:r w:rsidRPr="000E613C">
        <w:rPr>
          <w:rFonts w:asciiTheme="majorHAnsi" w:hAnsiTheme="majorHAnsi" w:cstheme="majorHAnsi"/>
          <w:i/>
          <w:iCs/>
          <w:sz w:val="20"/>
          <w:szCs w:val="20"/>
        </w:rPr>
        <w:t>NomAuteur_</w:t>
      </w:r>
      <w:r w:rsidRPr="000E613C">
        <w:rPr>
          <w:rFonts w:asciiTheme="majorHAnsi" w:hAnsiTheme="majorHAnsi" w:cstheme="majorHAnsi"/>
          <w:b/>
          <w:bCs/>
          <w:i/>
          <w:iCs/>
          <w:sz w:val="20"/>
          <w:szCs w:val="20"/>
        </w:rPr>
        <w:t>TitreDocument_jj</w:t>
      </w:r>
      <w:proofErr w:type="spellEnd"/>
      <w:r w:rsidRPr="000E613C">
        <w:rPr>
          <w:rFonts w:asciiTheme="majorHAnsi" w:hAnsiTheme="majorHAnsi" w:cstheme="majorHAnsi"/>
          <w:b/>
          <w:bCs/>
          <w:i/>
          <w:iCs/>
          <w:sz w:val="20"/>
          <w:szCs w:val="20"/>
        </w:rPr>
        <w:t>-mm-</w:t>
      </w:r>
      <w:proofErr w:type="spellStart"/>
      <w:r w:rsidRPr="000E613C">
        <w:rPr>
          <w:rFonts w:asciiTheme="majorHAnsi" w:hAnsiTheme="majorHAnsi" w:cstheme="majorHAnsi"/>
          <w:b/>
          <w:bCs/>
          <w:i/>
          <w:iCs/>
          <w:sz w:val="20"/>
          <w:szCs w:val="20"/>
        </w:rPr>
        <w:t>aaaa</w:t>
      </w:r>
      <w:proofErr w:type="spellEnd"/>
    </w:p>
    <w:p w14:paraId="158E7DD8" w14:textId="77777777" w:rsidR="000E613C" w:rsidRDefault="000E613C">
      <w:pPr>
        <w:rPr>
          <w:rFonts w:asciiTheme="majorHAnsi" w:eastAsia="Batang" w:hAnsiTheme="majorHAnsi" w:cstheme="majorHAnsi"/>
          <w:sz w:val="12"/>
          <w:szCs w:val="12"/>
        </w:rPr>
      </w:pPr>
    </w:p>
    <w:p w14:paraId="1507529D" w14:textId="77777777" w:rsidR="002A6D9E" w:rsidRPr="0074150B" w:rsidRDefault="002A6D9E">
      <w:pPr>
        <w:rPr>
          <w:rFonts w:asciiTheme="majorHAnsi" w:eastAsia="Batang" w:hAnsiTheme="majorHAnsi" w:cstheme="majorHAnsi"/>
          <w:sz w:val="12"/>
          <w:szCs w:val="12"/>
        </w:rPr>
      </w:pPr>
    </w:p>
    <w:p w14:paraId="32873DE4" w14:textId="61EA1E3D" w:rsidR="001F290A" w:rsidRPr="001F290A" w:rsidRDefault="003C3DA7" w:rsidP="003C3DA7">
      <w:pPr>
        <w:pStyle w:val="Titre2"/>
        <w:ind w:hanging="434"/>
      </w:pPr>
      <w:r>
        <w:t>Activité 1 – La planification</w:t>
      </w:r>
      <w:r w:rsidR="00BB157C" w:rsidRPr="001F290A">
        <w:t xml:space="preserve"> </w:t>
      </w:r>
      <w:r>
        <w:t>d’</w:t>
      </w:r>
      <w:r w:rsidR="00BB157C" w:rsidRPr="001F290A">
        <w:t>une assemblée générale</w:t>
      </w:r>
      <w:r w:rsidR="00066D88" w:rsidRPr="001F290A">
        <w:t xml:space="preserve"> </w:t>
      </w:r>
    </w:p>
    <w:p w14:paraId="2CDA930A" w14:textId="262FFBB3" w:rsidR="003E11E1" w:rsidRPr="009C5215" w:rsidRDefault="00742C50" w:rsidP="001F290A">
      <w:pPr>
        <w:jc w:val="right"/>
        <w:rPr>
          <w:rFonts w:asciiTheme="majorHAnsi" w:hAnsiTheme="majorHAnsi" w:cstheme="majorHAnsi"/>
          <w:i/>
          <w:iCs/>
          <w:color w:val="833C0B" w:themeColor="accent2" w:themeShade="80"/>
          <w:sz w:val="18"/>
          <w:szCs w:val="18"/>
        </w:rPr>
      </w:pPr>
      <w:r w:rsidRPr="009C5215">
        <w:rPr>
          <w:rFonts w:asciiTheme="majorHAnsi" w:hAnsiTheme="majorHAnsi" w:cstheme="majorHAnsi"/>
          <w:i/>
          <w:iCs/>
          <w:color w:val="833C0B" w:themeColor="accent2" w:themeShade="80"/>
          <w:sz w:val="18"/>
          <w:szCs w:val="18"/>
        </w:rPr>
        <w:t>2.3 Gestion opérationnelle des espaces de travail</w:t>
      </w:r>
    </w:p>
    <w:p w14:paraId="5847AF89" w14:textId="77777777" w:rsidR="003E11E1" w:rsidRPr="00C64D37" w:rsidRDefault="003E11E1" w:rsidP="00C64D37">
      <w:pPr>
        <w:autoSpaceDE w:val="0"/>
        <w:jc w:val="both"/>
        <w:rPr>
          <w:rFonts w:asciiTheme="majorHAnsi" w:hAnsiTheme="majorHAnsi" w:cstheme="majorHAnsi"/>
          <w:sz w:val="12"/>
          <w:szCs w:val="12"/>
        </w:rPr>
      </w:pPr>
    </w:p>
    <w:p w14:paraId="512610DB" w14:textId="39B9DC7B" w:rsidR="004C31B7" w:rsidRPr="00A04C07" w:rsidRDefault="00066D88">
      <w:pPr>
        <w:jc w:val="both"/>
        <w:rPr>
          <w:rFonts w:asciiTheme="majorHAnsi" w:hAnsiTheme="majorHAnsi" w:cstheme="majorHAnsi"/>
          <w:sz w:val="22"/>
          <w:szCs w:val="22"/>
        </w:rPr>
      </w:pPr>
      <w:r w:rsidRPr="00A04C07">
        <w:rPr>
          <w:rFonts w:asciiTheme="majorHAnsi" w:hAnsiTheme="majorHAnsi" w:cstheme="majorHAnsi"/>
          <w:sz w:val="22"/>
          <w:szCs w:val="22"/>
        </w:rPr>
        <w:t>L’assemblée générale devra avoir lieu dans la semaine du 1</w:t>
      </w:r>
      <w:r w:rsidR="00742C50" w:rsidRPr="00A04C07">
        <w:rPr>
          <w:rFonts w:asciiTheme="majorHAnsi" w:hAnsiTheme="majorHAnsi" w:cstheme="majorHAnsi"/>
          <w:sz w:val="22"/>
          <w:szCs w:val="22"/>
        </w:rPr>
        <w:t>6</w:t>
      </w:r>
      <w:r w:rsidRPr="00A04C07">
        <w:rPr>
          <w:rFonts w:asciiTheme="majorHAnsi" w:hAnsiTheme="majorHAnsi" w:cstheme="majorHAnsi"/>
          <w:sz w:val="22"/>
          <w:szCs w:val="22"/>
        </w:rPr>
        <w:t xml:space="preserve"> au </w:t>
      </w:r>
      <w:r w:rsidR="00742C50" w:rsidRPr="00A04C07">
        <w:rPr>
          <w:rFonts w:asciiTheme="majorHAnsi" w:hAnsiTheme="majorHAnsi" w:cstheme="majorHAnsi"/>
          <w:sz w:val="22"/>
          <w:szCs w:val="22"/>
        </w:rPr>
        <w:t>20</w:t>
      </w:r>
      <w:r w:rsidRPr="00A04C07">
        <w:rPr>
          <w:rFonts w:asciiTheme="majorHAnsi" w:hAnsiTheme="majorHAnsi" w:cstheme="majorHAnsi"/>
          <w:sz w:val="22"/>
          <w:szCs w:val="22"/>
        </w:rPr>
        <w:t xml:space="preserve"> janvier 20</w:t>
      </w:r>
      <w:r w:rsidR="00742C50" w:rsidRPr="00A04C07">
        <w:rPr>
          <w:rFonts w:asciiTheme="majorHAnsi" w:hAnsiTheme="majorHAnsi" w:cstheme="majorHAnsi"/>
          <w:sz w:val="22"/>
          <w:szCs w:val="22"/>
        </w:rPr>
        <w:t>23</w:t>
      </w:r>
      <w:r w:rsidR="00CA346F">
        <w:rPr>
          <w:rFonts w:asciiTheme="majorHAnsi" w:hAnsiTheme="majorHAnsi" w:cstheme="majorHAnsi"/>
          <w:sz w:val="22"/>
          <w:szCs w:val="22"/>
        </w:rPr>
        <w:t>, entre 12</w:t>
      </w:r>
      <w:r w:rsidR="006D4D23">
        <w:rPr>
          <w:rFonts w:asciiTheme="majorHAnsi" w:hAnsiTheme="majorHAnsi" w:cstheme="majorHAnsi"/>
          <w:sz w:val="22"/>
          <w:szCs w:val="22"/>
        </w:rPr>
        <w:t xml:space="preserve"> </w:t>
      </w:r>
      <w:r w:rsidR="00CA346F">
        <w:rPr>
          <w:rFonts w:asciiTheme="majorHAnsi" w:hAnsiTheme="majorHAnsi" w:cstheme="majorHAnsi"/>
          <w:sz w:val="22"/>
          <w:szCs w:val="22"/>
        </w:rPr>
        <w:t>h et 13 h 30.</w:t>
      </w:r>
      <w:r w:rsidRPr="00A04C07">
        <w:rPr>
          <w:rFonts w:asciiTheme="majorHAnsi" w:hAnsiTheme="majorHAnsi" w:cstheme="majorHAnsi"/>
          <w:sz w:val="22"/>
          <w:szCs w:val="22"/>
        </w:rPr>
        <w:t xml:space="preserve"> Afin de planifier cet événement, vous décidez de créer un </w:t>
      </w:r>
      <w:r w:rsidR="003C3DA7" w:rsidRPr="00A04C07">
        <w:rPr>
          <w:rFonts w:asciiTheme="majorHAnsi" w:hAnsiTheme="majorHAnsi" w:cstheme="majorHAnsi"/>
          <w:sz w:val="22"/>
          <w:szCs w:val="22"/>
        </w:rPr>
        <w:t xml:space="preserve">sondage en ligne à l’aide de l’application </w:t>
      </w:r>
      <w:r w:rsidR="003C3DA7" w:rsidRPr="00A04C07">
        <w:rPr>
          <w:rFonts w:asciiTheme="majorHAnsi" w:hAnsiTheme="majorHAnsi" w:cstheme="majorHAnsi"/>
          <w:i/>
          <w:iCs/>
          <w:sz w:val="22"/>
          <w:szCs w:val="22"/>
        </w:rPr>
        <w:t>Doodle</w:t>
      </w:r>
      <w:r w:rsidR="003C3DA7" w:rsidRPr="00A04C07">
        <w:rPr>
          <w:rFonts w:asciiTheme="majorHAnsi" w:hAnsiTheme="majorHAnsi" w:cstheme="majorHAnsi"/>
          <w:sz w:val="22"/>
          <w:szCs w:val="22"/>
        </w:rPr>
        <w:t xml:space="preserve">. Ce sondage sera </w:t>
      </w:r>
      <w:r w:rsidRPr="00A04C07">
        <w:rPr>
          <w:rFonts w:asciiTheme="majorHAnsi" w:hAnsiTheme="majorHAnsi" w:cstheme="majorHAnsi"/>
          <w:sz w:val="22"/>
          <w:szCs w:val="22"/>
        </w:rPr>
        <w:t>envoyé à chaque responsable de service</w:t>
      </w:r>
      <w:r w:rsidR="00582E80" w:rsidRPr="00A04C07">
        <w:rPr>
          <w:rFonts w:asciiTheme="majorHAnsi" w:hAnsiTheme="majorHAnsi" w:cstheme="majorHAnsi"/>
          <w:sz w:val="22"/>
          <w:szCs w:val="22"/>
        </w:rPr>
        <w:t xml:space="preserve"> ainsi qu’à M</w:t>
      </w:r>
      <w:r w:rsidR="00CA346F">
        <w:rPr>
          <w:rFonts w:asciiTheme="majorHAnsi" w:hAnsiTheme="majorHAnsi" w:cstheme="majorHAnsi"/>
          <w:sz w:val="22"/>
          <w:szCs w:val="22"/>
        </w:rPr>
        <w:t>ada</w:t>
      </w:r>
      <w:r w:rsidR="00582E80" w:rsidRPr="00A04C07">
        <w:rPr>
          <w:rFonts w:asciiTheme="majorHAnsi" w:hAnsiTheme="majorHAnsi" w:cstheme="majorHAnsi"/>
          <w:sz w:val="22"/>
          <w:szCs w:val="22"/>
        </w:rPr>
        <w:t xml:space="preserve">me </w:t>
      </w:r>
      <w:r w:rsidR="00CA346F">
        <w:rPr>
          <w:rFonts w:asciiTheme="majorHAnsi" w:hAnsiTheme="majorHAnsi" w:cstheme="majorHAnsi"/>
          <w:sz w:val="22"/>
          <w:szCs w:val="22"/>
        </w:rPr>
        <w:t>D</w:t>
      </w:r>
      <w:r w:rsidR="00944078" w:rsidRPr="00A04C07">
        <w:rPr>
          <w:rFonts w:asciiTheme="majorHAnsi" w:hAnsiTheme="majorHAnsi" w:cstheme="majorHAnsi"/>
          <w:sz w:val="22"/>
          <w:szCs w:val="22"/>
        </w:rPr>
        <w:t xml:space="preserve">e </w:t>
      </w:r>
      <w:r w:rsidR="00CA346F">
        <w:rPr>
          <w:rFonts w:asciiTheme="majorHAnsi" w:hAnsiTheme="majorHAnsi" w:cstheme="majorHAnsi"/>
          <w:sz w:val="22"/>
          <w:szCs w:val="22"/>
        </w:rPr>
        <w:t>L</w:t>
      </w:r>
      <w:r w:rsidR="00944078" w:rsidRPr="00A04C07">
        <w:rPr>
          <w:rFonts w:asciiTheme="majorHAnsi" w:hAnsiTheme="majorHAnsi" w:cstheme="majorHAnsi"/>
          <w:sz w:val="22"/>
          <w:szCs w:val="22"/>
        </w:rPr>
        <w:t>’</w:t>
      </w:r>
      <w:proofErr w:type="spellStart"/>
      <w:r w:rsidR="00944078" w:rsidRPr="00A04C07">
        <w:rPr>
          <w:rFonts w:asciiTheme="majorHAnsi" w:hAnsiTheme="majorHAnsi" w:cstheme="majorHAnsi"/>
          <w:sz w:val="22"/>
          <w:szCs w:val="22"/>
        </w:rPr>
        <w:t>Hamaide</w:t>
      </w:r>
      <w:proofErr w:type="spellEnd"/>
      <w:r w:rsidRPr="00A04C07">
        <w:rPr>
          <w:rFonts w:asciiTheme="majorHAnsi" w:hAnsiTheme="majorHAnsi" w:cstheme="majorHAnsi"/>
          <w:sz w:val="22"/>
          <w:szCs w:val="22"/>
        </w:rPr>
        <w:t>.</w:t>
      </w:r>
      <w:r w:rsidR="00582E80" w:rsidRPr="00A04C07">
        <w:rPr>
          <w:rFonts w:asciiTheme="majorHAnsi" w:hAnsiTheme="majorHAnsi" w:cstheme="majorHAnsi"/>
          <w:sz w:val="22"/>
          <w:szCs w:val="22"/>
        </w:rPr>
        <w:t xml:space="preserve"> </w:t>
      </w:r>
      <w:r w:rsidR="003C3DA7" w:rsidRPr="00A04C07">
        <w:rPr>
          <w:rFonts w:asciiTheme="majorHAnsi" w:hAnsiTheme="majorHAnsi" w:cstheme="majorHAnsi"/>
          <w:sz w:val="22"/>
          <w:szCs w:val="22"/>
        </w:rPr>
        <w:t xml:space="preserve"> Votre responsable est disponible chaque jour.</w:t>
      </w:r>
    </w:p>
    <w:p w14:paraId="3C618597" w14:textId="5BF1CA23" w:rsidR="00066D88" w:rsidRPr="00A04C07" w:rsidRDefault="00066D88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226ADC" w14:textId="16E93093" w:rsidR="003C3DA7" w:rsidRPr="00A04C07" w:rsidRDefault="003C3DA7" w:rsidP="00C60A1E">
      <w:pPr>
        <w:pStyle w:val="Paragraphedeliste"/>
        <w:numPr>
          <w:ilvl w:val="1"/>
          <w:numId w:val="18"/>
        </w:numPr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04C07">
        <w:rPr>
          <w:rFonts w:asciiTheme="majorHAnsi" w:hAnsiTheme="majorHAnsi" w:cstheme="majorHAnsi"/>
          <w:b/>
          <w:bCs/>
          <w:sz w:val="22"/>
          <w:szCs w:val="22"/>
        </w:rPr>
        <w:t xml:space="preserve">Concevoir un Doodle pour votre service </w:t>
      </w:r>
    </w:p>
    <w:p w14:paraId="65E4857E" w14:textId="7C46B82B" w:rsidR="003C3DA7" w:rsidRPr="00A04C07" w:rsidRDefault="003C3DA7" w:rsidP="00C60A1E">
      <w:pPr>
        <w:pStyle w:val="Paragraphedeliste"/>
        <w:numPr>
          <w:ilvl w:val="1"/>
          <w:numId w:val="18"/>
        </w:numPr>
        <w:ind w:left="426" w:hanging="426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04C07">
        <w:rPr>
          <w:rFonts w:asciiTheme="majorHAnsi" w:hAnsiTheme="majorHAnsi" w:cstheme="majorHAnsi"/>
          <w:b/>
          <w:bCs/>
          <w:sz w:val="22"/>
          <w:szCs w:val="22"/>
        </w:rPr>
        <w:t xml:space="preserve">Rédiger le message d’accompagnement </w:t>
      </w:r>
    </w:p>
    <w:p w14:paraId="59C28127" w14:textId="6DA6D928" w:rsidR="00066D88" w:rsidRPr="00AC4995" w:rsidRDefault="00066D88">
      <w:pPr>
        <w:jc w:val="both"/>
        <w:rPr>
          <w:rFonts w:asciiTheme="majorHAnsi" w:eastAsia="Batang" w:hAnsiTheme="majorHAnsi" w:cstheme="majorHAnsi"/>
          <w:sz w:val="20"/>
          <w:szCs w:val="20"/>
        </w:rPr>
      </w:pPr>
    </w:p>
    <w:p w14:paraId="34E5BE74" w14:textId="77777777" w:rsidR="002A6D9E" w:rsidRPr="00AC4995" w:rsidRDefault="002A6D9E">
      <w:pPr>
        <w:jc w:val="both"/>
        <w:rPr>
          <w:rFonts w:asciiTheme="majorHAnsi" w:eastAsia="Batang" w:hAnsiTheme="majorHAnsi" w:cstheme="majorHAnsi"/>
          <w:sz w:val="20"/>
          <w:szCs w:val="20"/>
        </w:rPr>
      </w:pPr>
    </w:p>
    <w:p w14:paraId="2CA64CAF" w14:textId="7165DE07" w:rsidR="003A4546" w:rsidRPr="001F290A" w:rsidRDefault="003A4546" w:rsidP="003A4546">
      <w:pPr>
        <w:pStyle w:val="Titre2"/>
        <w:ind w:hanging="434"/>
      </w:pPr>
      <w:r>
        <w:t>Activité 2 – La rédaction d’un rapport des ventes</w:t>
      </w:r>
      <w:r w:rsidRPr="001F290A">
        <w:t xml:space="preserve"> </w:t>
      </w:r>
    </w:p>
    <w:p w14:paraId="1969E11C" w14:textId="5FDE7945" w:rsidR="003A4546" w:rsidRPr="003A4546" w:rsidRDefault="003A4546" w:rsidP="003A4546">
      <w:pPr>
        <w:jc w:val="right"/>
        <w:rPr>
          <w:rFonts w:asciiTheme="majorHAnsi" w:hAnsiTheme="majorHAnsi" w:cstheme="majorHAnsi"/>
          <w:i/>
          <w:iCs/>
          <w:color w:val="833C0B" w:themeColor="accent2" w:themeShade="80"/>
          <w:sz w:val="18"/>
          <w:szCs w:val="18"/>
        </w:rPr>
      </w:pPr>
      <w:r w:rsidRPr="003A4546">
        <w:rPr>
          <w:rFonts w:asciiTheme="majorHAnsi" w:hAnsiTheme="majorHAnsi" w:cstheme="majorHAnsi"/>
          <w:i/>
          <w:iCs/>
          <w:color w:val="833C0B" w:themeColor="accent2" w:themeShade="80"/>
          <w:sz w:val="18"/>
          <w:szCs w:val="18"/>
        </w:rPr>
        <w:t>1.3</w:t>
      </w:r>
      <w:r w:rsidR="000E613C">
        <w:rPr>
          <w:rFonts w:asciiTheme="majorHAnsi" w:hAnsiTheme="majorHAnsi" w:cstheme="majorHAnsi"/>
          <w:i/>
          <w:iCs/>
          <w:color w:val="833C0B" w:themeColor="accent2" w:themeShade="80"/>
          <w:sz w:val="18"/>
          <w:szCs w:val="18"/>
        </w:rPr>
        <w:t xml:space="preserve"> </w:t>
      </w:r>
      <w:r w:rsidRPr="003A4546">
        <w:rPr>
          <w:rFonts w:asciiTheme="majorHAnsi" w:hAnsiTheme="majorHAnsi" w:cstheme="majorHAnsi"/>
          <w:i/>
          <w:iCs/>
          <w:color w:val="833C0B" w:themeColor="accent2" w:themeShade="80"/>
          <w:sz w:val="18"/>
          <w:szCs w:val="18"/>
        </w:rPr>
        <w:t>Actualisation du système d’information en lien avec le client</w:t>
      </w:r>
    </w:p>
    <w:p w14:paraId="0C9F0A37" w14:textId="77777777" w:rsidR="003E11E1" w:rsidRPr="00830FAD" w:rsidRDefault="003E11E1">
      <w:pPr>
        <w:autoSpaceDE w:val="0"/>
        <w:rPr>
          <w:rFonts w:asciiTheme="majorHAnsi" w:eastAsia="Batang" w:hAnsiTheme="majorHAnsi" w:cstheme="majorHAnsi"/>
          <w:b/>
          <w:bCs/>
          <w:color w:val="4F6228"/>
          <w:sz w:val="12"/>
          <w:szCs w:val="12"/>
          <w:u w:val="single"/>
        </w:rPr>
      </w:pPr>
    </w:p>
    <w:p w14:paraId="4C57A451" w14:textId="39C2D052" w:rsidR="002C1A6A" w:rsidRPr="00A04C07" w:rsidRDefault="00D70742" w:rsidP="00975823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  <w:r w:rsidRPr="00A04C07">
        <w:rPr>
          <w:rFonts w:asciiTheme="majorHAnsi" w:hAnsiTheme="majorHAnsi" w:cstheme="majorHAnsi"/>
          <w:sz w:val="22"/>
          <w:szCs w:val="22"/>
        </w:rPr>
        <w:t xml:space="preserve">Le jour de l’assemblée générale, </w:t>
      </w:r>
      <w:r w:rsidR="00CA346F">
        <w:rPr>
          <w:rFonts w:asciiTheme="majorHAnsi" w:hAnsiTheme="majorHAnsi" w:cstheme="majorHAnsi"/>
          <w:sz w:val="22"/>
          <w:szCs w:val="22"/>
        </w:rPr>
        <w:t>Madame De L’</w:t>
      </w:r>
      <w:proofErr w:type="spellStart"/>
      <w:r w:rsidR="00CA346F">
        <w:rPr>
          <w:rFonts w:asciiTheme="majorHAnsi" w:hAnsiTheme="majorHAnsi" w:cstheme="majorHAnsi"/>
          <w:sz w:val="22"/>
          <w:szCs w:val="22"/>
        </w:rPr>
        <w:t>Hamaide</w:t>
      </w:r>
      <w:proofErr w:type="spellEnd"/>
      <w:r w:rsidR="003D02BE" w:rsidRPr="00A04C07">
        <w:rPr>
          <w:rFonts w:asciiTheme="majorHAnsi" w:hAnsiTheme="majorHAnsi" w:cstheme="majorHAnsi"/>
          <w:sz w:val="22"/>
          <w:szCs w:val="22"/>
        </w:rPr>
        <w:t xml:space="preserve"> </w:t>
      </w:r>
      <w:r w:rsidRPr="00A04C07">
        <w:rPr>
          <w:rFonts w:asciiTheme="majorHAnsi" w:hAnsiTheme="majorHAnsi" w:cstheme="majorHAnsi"/>
          <w:sz w:val="22"/>
          <w:szCs w:val="22"/>
        </w:rPr>
        <w:t>présenter</w:t>
      </w:r>
      <w:r w:rsidR="00C368F6" w:rsidRPr="00A04C07">
        <w:rPr>
          <w:rFonts w:asciiTheme="majorHAnsi" w:hAnsiTheme="majorHAnsi" w:cstheme="majorHAnsi"/>
          <w:sz w:val="22"/>
          <w:szCs w:val="22"/>
        </w:rPr>
        <w:t>a</w:t>
      </w:r>
      <w:r w:rsidRPr="00A04C07">
        <w:rPr>
          <w:rFonts w:asciiTheme="majorHAnsi" w:hAnsiTheme="majorHAnsi" w:cstheme="majorHAnsi"/>
          <w:sz w:val="22"/>
          <w:szCs w:val="22"/>
        </w:rPr>
        <w:t xml:space="preserve"> une synthèse des </w:t>
      </w:r>
      <w:r w:rsidR="00BC2E88" w:rsidRPr="00A04C07">
        <w:rPr>
          <w:rFonts w:asciiTheme="majorHAnsi" w:hAnsiTheme="majorHAnsi" w:cstheme="majorHAnsi"/>
          <w:sz w:val="22"/>
          <w:szCs w:val="22"/>
        </w:rPr>
        <w:t xml:space="preserve">ventes </w:t>
      </w:r>
      <w:r w:rsidR="00944078" w:rsidRPr="00A04C07">
        <w:rPr>
          <w:rFonts w:asciiTheme="majorHAnsi" w:hAnsiTheme="majorHAnsi" w:cstheme="majorHAnsi"/>
          <w:sz w:val="22"/>
          <w:szCs w:val="22"/>
        </w:rPr>
        <w:t xml:space="preserve">de sacs </w:t>
      </w:r>
      <w:r w:rsidR="001277E8" w:rsidRPr="00A04C07">
        <w:rPr>
          <w:rFonts w:asciiTheme="majorHAnsi" w:hAnsiTheme="majorHAnsi" w:cstheme="majorHAnsi"/>
          <w:sz w:val="22"/>
          <w:szCs w:val="22"/>
        </w:rPr>
        <w:t xml:space="preserve">sur </w:t>
      </w:r>
      <w:r w:rsidR="00944078" w:rsidRPr="00A04C07">
        <w:rPr>
          <w:rFonts w:asciiTheme="majorHAnsi" w:hAnsiTheme="majorHAnsi" w:cstheme="majorHAnsi"/>
          <w:sz w:val="22"/>
          <w:szCs w:val="22"/>
        </w:rPr>
        <w:t>les deux derniers mois de l’année</w:t>
      </w:r>
      <w:r w:rsidR="00721C12" w:rsidRPr="00A04C07">
        <w:rPr>
          <w:rFonts w:asciiTheme="majorHAnsi" w:hAnsiTheme="majorHAnsi" w:cstheme="majorHAnsi"/>
          <w:sz w:val="22"/>
          <w:szCs w:val="22"/>
        </w:rPr>
        <w:t xml:space="preserve"> 2022</w:t>
      </w:r>
      <w:r w:rsidR="00BC2E88" w:rsidRPr="00A04C07">
        <w:rPr>
          <w:rFonts w:asciiTheme="majorHAnsi" w:hAnsiTheme="majorHAnsi" w:cstheme="majorHAnsi"/>
          <w:sz w:val="22"/>
          <w:szCs w:val="22"/>
        </w:rPr>
        <w:t>.</w:t>
      </w:r>
      <w:r w:rsidR="002C1A6A" w:rsidRPr="00A04C07">
        <w:rPr>
          <w:rFonts w:asciiTheme="majorHAnsi" w:hAnsiTheme="majorHAnsi" w:cstheme="majorHAnsi"/>
          <w:sz w:val="22"/>
          <w:szCs w:val="22"/>
        </w:rPr>
        <w:t xml:space="preserve"> </w:t>
      </w:r>
      <w:r w:rsidR="00A04C07">
        <w:rPr>
          <w:rFonts w:asciiTheme="majorHAnsi" w:hAnsiTheme="majorHAnsi" w:cstheme="majorHAnsi"/>
          <w:sz w:val="22"/>
          <w:szCs w:val="22"/>
        </w:rPr>
        <w:t>Un tableau statistique des ventes doit être réalisé par le service commercial et vous être envoyé par courriel rapidement.</w:t>
      </w:r>
    </w:p>
    <w:p w14:paraId="3C73E60E" w14:textId="454D83EC" w:rsidR="00A04C07" w:rsidRPr="00A04C07" w:rsidRDefault="00A04C07" w:rsidP="00975823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49CAD099" w14:textId="21907EB3" w:rsidR="00A04C07" w:rsidRDefault="00A04C07" w:rsidP="00A04C07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A04C07">
        <w:rPr>
          <w:rFonts w:asciiTheme="majorHAnsi" w:hAnsiTheme="majorHAnsi" w:cstheme="majorHAnsi"/>
          <w:b/>
          <w:bCs/>
          <w:sz w:val="22"/>
          <w:szCs w:val="22"/>
        </w:rPr>
        <w:t xml:space="preserve">2. </w:t>
      </w:r>
      <w:r>
        <w:rPr>
          <w:rFonts w:asciiTheme="majorHAnsi" w:hAnsiTheme="majorHAnsi" w:cstheme="majorHAnsi"/>
          <w:b/>
          <w:bCs/>
          <w:sz w:val="22"/>
          <w:szCs w:val="22"/>
        </w:rPr>
        <w:t>Rédiger le rapport des ventes à l’aide du modèle fourni (document 1)</w:t>
      </w:r>
    </w:p>
    <w:p w14:paraId="2F23C9F9" w14:textId="54F911EC" w:rsidR="00A04C07" w:rsidRDefault="00A04C07" w:rsidP="00975823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</w:p>
    <w:p w14:paraId="7231701C" w14:textId="77777777" w:rsidR="002A6D9E" w:rsidRDefault="002A6D9E" w:rsidP="00975823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</w:p>
    <w:p w14:paraId="036466CF" w14:textId="57B654E7" w:rsidR="003F11DB" w:rsidRPr="001F290A" w:rsidRDefault="003F11DB" w:rsidP="003F11DB">
      <w:pPr>
        <w:pStyle w:val="Titre2"/>
        <w:ind w:hanging="434"/>
      </w:pPr>
      <w:r>
        <w:t>Activité 3 – L’organisation de la base documentaire</w:t>
      </w:r>
    </w:p>
    <w:p w14:paraId="30CEAA34" w14:textId="1E65A86B" w:rsidR="003F11DB" w:rsidRPr="003F11DB" w:rsidRDefault="003F11DB" w:rsidP="003F11DB">
      <w:pPr>
        <w:jc w:val="right"/>
        <w:rPr>
          <w:rFonts w:asciiTheme="majorHAnsi" w:hAnsiTheme="majorHAnsi" w:cstheme="majorHAnsi"/>
          <w:i/>
          <w:iCs/>
          <w:color w:val="833C0B" w:themeColor="accent2" w:themeShade="80"/>
          <w:sz w:val="18"/>
          <w:szCs w:val="18"/>
        </w:rPr>
      </w:pPr>
      <w:r w:rsidRPr="003F11DB">
        <w:rPr>
          <w:rFonts w:asciiTheme="majorHAnsi" w:hAnsiTheme="majorHAnsi" w:cstheme="majorHAnsi"/>
          <w:i/>
          <w:iCs/>
          <w:color w:val="833C0B" w:themeColor="accent2" w:themeShade="80"/>
          <w:sz w:val="18"/>
          <w:szCs w:val="18"/>
        </w:rPr>
        <w:t>2.1</w:t>
      </w:r>
      <w:r w:rsidR="000E613C">
        <w:rPr>
          <w:rFonts w:asciiTheme="majorHAnsi" w:hAnsiTheme="majorHAnsi" w:cstheme="majorHAnsi"/>
          <w:i/>
          <w:iCs/>
          <w:color w:val="833C0B" w:themeColor="accent2" w:themeShade="80"/>
          <w:sz w:val="18"/>
          <w:szCs w:val="18"/>
        </w:rPr>
        <w:t xml:space="preserve"> </w:t>
      </w:r>
      <w:r w:rsidRPr="003F11DB">
        <w:rPr>
          <w:rFonts w:asciiTheme="majorHAnsi" w:hAnsiTheme="majorHAnsi" w:cstheme="majorHAnsi"/>
          <w:i/>
          <w:iCs/>
          <w:color w:val="833C0B" w:themeColor="accent2" w:themeShade="80"/>
          <w:sz w:val="18"/>
          <w:szCs w:val="18"/>
        </w:rPr>
        <w:t>Suivi administratif de l’activité de production</w:t>
      </w:r>
    </w:p>
    <w:p w14:paraId="59B52A7C" w14:textId="77777777" w:rsidR="002A6D9E" w:rsidRPr="00C64D37" w:rsidRDefault="002A6D9E" w:rsidP="002A6D9E">
      <w:pPr>
        <w:autoSpaceDE w:val="0"/>
        <w:jc w:val="both"/>
        <w:rPr>
          <w:rFonts w:asciiTheme="majorHAnsi" w:hAnsiTheme="majorHAnsi" w:cstheme="majorHAnsi"/>
          <w:sz w:val="12"/>
          <w:szCs w:val="12"/>
        </w:rPr>
      </w:pPr>
    </w:p>
    <w:p w14:paraId="71032D98" w14:textId="05B707DC" w:rsidR="00AD20F1" w:rsidRDefault="00F759F2" w:rsidP="00762212">
      <w:pPr>
        <w:jc w:val="both"/>
        <w:rPr>
          <w:rFonts w:asciiTheme="majorHAnsi" w:hAnsiTheme="majorHAnsi" w:cstheme="majorHAnsi"/>
          <w:sz w:val="22"/>
          <w:szCs w:val="22"/>
        </w:rPr>
      </w:pPr>
      <w:r w:rsidRPr="003F11DB">
        <w:rPr>
          <w:rFonts w:asciiTheme="majorHAnsi" w:hAnsiTheme="majorHAnsi" w:cstheme="majorHAnsi"/>
          <w:sz w:val="22"/>
          <w:szCs w:val="22"/>
        </w:rPr>
        <w:t xml:space="preserve">Les documents de travail de chaque service seront partagés </w:t>
      </w:r>
      <w:r w:rsidR="003F11DB">
        <w:rPr>
          <w:rFonts w:asciiTheme="majorHAnsi" w:hAnsiTheme="majorHAnsi" w:cstheme="majorHAnsi"/>
          <w:sz w:val="22"/>
          <w:szCs w:val="22"/>
        </w:rPr>
        <w:t>sur un espace collaboratif</w:t>
      </w:r>
      <w:r w:rsidRPr="003F11DB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50875DF7" w14:textId="35533CE2" w:rsidR="00725B51" w:rsidRDefault="00E2374C" w:rsidP="00762212">
      <w:pPr>
        <w:jc w:val="both"/>
        <w:rPr>
          <w:rFonts w:asciiTheme="majorHAnsi" w:hAnsiTheme="majorHAnsi" w:cstheme="majorHAnsi"/>
          <w:sz w:val="22"/>
          <w:szCs w:val="22"/>
        </w:rPr>
      </w:pPr>
      <w:r w:rsidRPr="003F11DB">
        <w:rPr>
          <w:rFonts w:asciiTheme="majorHAnsi" w:hAnsiTheme="majorHAnsi" w:cstheme="majorHAnsi"/>
          <w:sz w:val="22"/>
          <w:szCs w:val="22"/>
        </w:rPr>
        <w:t>Quatre dossiers portant le nom des services seront créés et l</w:t>
      </w:r>
      <w:r w:rsidR="00F759F2" w:rsidRPr="003F11DB">
        <w:rPr>
          <w:rFonts w:asciiTheme="majorHAnsi" w:hAnsiTheme="majorHAnsi" w:cstheme="majorHAnsi"/>
          <w:sz w:val="22"/>
          <w:szCs w:val="22"/>
        </w:rPr>
        <w:t>es fichiers seront intégrés dans les dossiers adéquats</w:t>
      </w:r>
      <w:r w:rsidRPr="003F11DB">
        <w:rPr>
          <w:rFonts w:asciiTheme="majorHAnsi" w:hAnsiTheme="majorHAnsi" w:cstheme="majorHAnsi"/>
          <w:sz w:val="22"/>
          <w:szCs w:val="22"/>
        </w:rPr>
        <w:t>. Tous les documents devront être</w:t>
      </w:r>
      <w:r w:rsidR="00F759F2" w:rsidRPr="003F11DB">
        <w:rPr>
          <w:rFonts w:asciiTheme="majorHAnsi" w:hAnsiTheme="majorHAnsi" w:cstheme="majorHAnsi"/>
          <w:sz w:val="22"/>
          <w:szCs w:val="22"/>
        </w:rPr>
        <w:t xml:space="preserve"> accessible</w:t>
      </w:r>
      <w:r w:rsidRPr="003F11DB">
        <w:rPr>
          <w:rFonts w:asciiTheme="majorHAnsi" w:hAnsiTheme="majorHAnsi" w:cstheme="majorHAnsi"/>
          <w:sz w:val="22"/>
          <w:szCs w:val="22"/>
        </w:rPr>
        <w:t xml:space="preserve">s </w:t>
      </w:r>
      <w:r w:rsidR="00B32EA9" w:rsidRPr="003F11DB">
        <w:rPr>
          <w:rFonts w:asciiTheme="majorHAnsi" w:hAnsiTheme="majorHAnsi" w:cstheme="majorHAnsi"/>
          <w:sz w:val="22"/>
          <w:szCs w:val="22"/>
        </w:rPr>
        <w:t>à</w:t>
      </w:r>
      <w:r w:rsidR="000A278A" w:rsidRPr="003F11DB">
        <w:rPr>
          <w:rFonts w:asciiTheme="majorHAnsi" w:hAnsiTheme="majorHAnsi" w:cstheme="majorHAnsi"/>
          <w:sz w:val="22"/>
          <w:szCs w:val="22"/>
        </w:rPr>
        <w:t xml:space="preserve"> chaque service</w:t>
      </w:r>
      <w:r w:rsidR="00695768" w:rsidRPr="003F11DB">
        <w:rPr>
          <w:rFonts w:asciiTheme="majorHAnsi" w:hAnsiTheme="majorHAnsi" w:cstheme="majorHAnsi"/>
          <w:sz w:val="22"/>
          <w:szCs w:val="22"/>
        </w:rPr>
        <w:t xml:space="preserve"> et à </w:t>
      </w:r>
      <w:r w:rsidR="00CA346F">
        <w:rPr>
          <w:rFonts w:asciiTheme="majorHAnsi" w:hAnsiTheme="majorHAnsi" w:cstheme="majorHAnsi"/>
          <w:sz w:val="22"/>
          <w:szCs w:val="22"/>
        </w:rPr>
        <w:t>Madame De L’</w:t>
      </w:r>
      <w:proofErr w:type="spellStart"/>
      <w:r w:rsidR="00CA346F">
        <w:rPr>
          <w:rFonts w:asciiTheme="majorHAnsi" w:hAnsiTheme="majorHAnsi" w:cstheme="majorHAnsi"/>
          <w:sz w:val="22"/>
          <w:szCs w:val="22"/>
        </w:rPr>
        <w:t>Hamaide</w:t>
      </w:r>
      <w:proofErr w:type="spellEnd"/>
      <w:r w:rsidR="00F759F2" w:rsidRPr="003F11DB">
        <w:rPr>
          <w:rFonts w:asciiTheme="majorHAnsi" w:hAnsiTheme="majorHAnsi" w:cstheme="majorHAnsi"/>
          <w:sz w:val="22"/>
          <w:szCs w:val="22"/>
        </w:rPr>
        <w:t>.</w:t>
      </w:r>
      <w:r w:rsidR="00AD20F1">
        <w:rPr>
          <w:rFonts w:asciiTheme="majorHAnsi" w:hAnsiTheme="majorHAnsi" w:cstheme="majorHAnsi"/>
          <w:sz w:val="22"/>
          <w:szCs w:val="22"/>
        </w:rPr>
        <w:t xml:space="preserve"> </w:t>
      </w:r>
      <w:r w:rsidR="00725B51">
        <w:rPr>
          <w:rFonts w:asciiTheme="majorHAnsi" w:hAnsiTheme="majorHAnsi" w:cstheme="majorHAnsi"/>
          <w:sz w:val="22"/>
          <w:szCs w:val="22"/>
        </w:rPr>
        <w:t xml:space="preserve">Les fichiers doivent respecter le nommage sans espace et sans accent : </w:t>
      </w:r>
      <w:proofErr w:type="spellStart"/>
      <w:r w:rsidR="00725B51" w:rsidRPr="00725B51">
        <w:rPr>
          <w:rFonts w:asciiTheme="majorHAnsi" w:hAnsiTheme="majorHAnsi" w:cstheme="majorHAnsi"/>
          <w:b/>
          <w:bCs/>
          <w:sz w:val="22"/>
          <w:szCs w:val="22"/>
        </w:rPr>
        <w:t>NomFichier_jj</w:t>
      </w:r>
      <w:proofErr w:type="spellEnd"/>
      <w:r w:rsidR="00725B51" w:rsidRPr="00725B51">
        <w:rPr>
          <w:rFonts w:asciiTheme="majorHAnsi" w:hAnsiTheme="majorHAnsi" w:cstheme="majorHAnsi"/>
          <w:b/>
          <w:bCs/>
          <w:sz w:val="22"/>
          <w:szCs w:val="22"/>
        </w:rPr>
        <w:t>-mm-</w:t>
      </w:r>
      <w:proofErr w:type="spellStart"/>
      <w:r w:rsidR="00725B51" w:rsidRPr="00725B51">
        <w:rPr>
          <w:rFonts w:asciiTheme="majorHAnsi" w:hAnsiTheme="majorHAnsi" w:cstheme="majorHAnsi"/>
          <w:b/>
          <w:bCs/>
          <w:sz w:val="22"/>
          <w:szCs w:val="22"/>
        </w:rPr>
        <w:t>aaaa</w:t>
      </w:r>
      <w:proofErr w:type="spellEnd"/>
      <w:r w:rsidR="00725B5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DE1F143" w14:textId="21FBB625" w:rsidR="00F759F2" w:rsidRPr="003F11DB" w:rsidRDefault="00AD20F1" w:rsidP="00762212">
      <w:pPr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Une fiche de procédure est à disposition pour réaliser le travail.</w:t>
      </w:r>
      <w:r w:rsidR="00725B5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FF1578E" w14:textId="21F92645" w:rsidR="003E11E1" w:rsidRDefault="00123277">
      <w:pPr>
        <w:jc w:val="both"/>
        <w:rPr>
          <w:rFonts w:asciiTheme="majorHAnsi" w:hAnsiTheme="majorHAnsi" w:cstheme="majorHAnsi"/>
          <w:sz w:val="20"/>
          <w:szCs w:val="20"/>
        </w:rPr>
      </w:pPr>
      <w:r w:rsidRPr="0074150B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6E3DD6E4" w14:textId="417F6EE4" w:rsidR="00AD20F1" w:rsidRDefault="00AD20F1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725B51">
        <w:rPr>
          <w:rFonts w:asciiTheme="majorHAnsi" w:hAnsiTheme="majorHAnsi" w:cstheme="majorHAnsi"/>
          <w:b/>
          <w:bCs/>
          <w:sz w:val="20"/>
          <w:szCs w:val="20"/>
        </w:rPr>
        <w:t xml:space="preserve">3.1 </w:t>
      </w:r>
      <w:r w:rsidR="00725B51">
        <w:rPr>
          <w:rFonts w:asciiTheme="majorHAnsi" w:hAnsiTheme="majorHAnsi" w:cstheme="majorHAnsi"/>
          <w:b/>
          <w:bCs/>
          <w:sz w:val="20"/>
          <w:szCs w:val="20"/>
        </w:rPr>
        <w:t>Créer les 4 dossiers et y intégrer les fichiers des 4 services</w:t>
      </w:r>
    </w:p>
    <w:p w14:paraId="50CDE948" w14:textId="3118276C" w:rsidR="00725B51" w:rsidRDefault="00725B51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3.2 Partager cette base documentaire</w:t>
      </w:r>
      <w:r w:rsidR="000E613C">
        <w:rPr>
          <w:rFonts w:asciiTheme="majorHAnsi" w:hAnsiTheme="majorHAnsi" w:cstheme="majorHAnsi"/>
          <w:b/>
          <w:bCs/>
          <w:sz w:val="20"/>
          <w:szCs w:val="20"/>
        </w:rPr>
        <w:t xml:space="preserve"> et envoyer une notification</w:t>
      </w:r>
      <w:r w:rsidR="006C6229">
        <w:rPr>
          <w:rFonts w:asciiTheme="majorHAnsi" w:hAnsiTheme="majorHAnsi" w:cstheme="majorHAnsi"/>
          <w:b/>
          <w:bCs/>
          <w:sz w:val="20"/>
          <w:szCs w:val="20"/>
        </w:rPr>
        <w:t xml:space="preserve"> à tous les utilisateurs</w:t>
      </w:r>
    </w:p>
    <w:p w14:paraId="63AA1690" w14:textId="06AD33C7" w:rsidR="00C60A1E" w:rsidRPr="00725B51" w:rsidRDefault="00C60A1E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3.3 Déposer les fichiers créés sur l’espace collaboratif en respectant la règle de nommage</w:t>
      </w:r>
    </w:p>
    <w:p w14:paraId="782F8CBE" w14:textId="275E9DEF" w:rsidR="002A6D9E" w:rsidRDefault="002A6D9E" w:rsidP="002A6D9E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73DD9B02" w14:textId="77777777" w:rsidR="00AC4995" w:rsidRPr="002A6D9E" w:rsidRDefault="00AC4995" w:rsidP="002A6D9E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0FAE379" w14:textId="717AB29E" w:rsidR="002A6D9E" w:rsidRPr="001F290A" w:rsidRDefault="002A6D9E" w:rsidP="002A6D9E">
      <w:pPr>
        <w:pStyle w:val="Titre2"/>
        <w:ind w:hanging="434"/>
      </w:pPr>
      <w:r>
        <w:t>Activité 4 – La planification d’une assemblée générale</w:t>
      </w:r>
    </w:p>
    <w:p w14:paraId="0C93E668" w14:textId="40434556" w:rsidR="002A6D9E" w:rsidRPr="002A6D9E" w:rsidRDefault="002A6D9E" w:rsidP="002A6D9E">
      <w:pPr>
        <w:jc w:val="right"/>
        <w:rPr>
          <w:rFonts w:asciiTheme="majorHAnsi" w:hAnsiTheme="majorHAnsi" w:cstheme="majorHAnsi"/>
          <w:i/>
          <w:iCs/>
          <w:color w:val="833C0B" w:themeColor="accent2" w:themeShade="80"/>
          <w:sz w:val="18"/>
          <w:szCs w:val="18"/>
        </w:rPr>
      </w:pPr>
      <w:r w:rsidRPr="002A6D9E">
        <w:rPr>
          <w:rFonts w:asciiTheme="majorHAnsi" w:hAnsiTheme="majorHAnsi" w:cstheme="majorHAnsi"/>
          <w:i/>
          <w:iCs/>
          <w:color w:val="833C0B" w:themeColor="accent2" w:themeShade="80"/>
          <w:sz w:val="18"/>
          <w:szCs w:val="18"/>
        </w:rPr>
        <w:t>2.</w:t>
      </w:r>
      <w:r w:rsidR="000E613C">
        <w:rPr>
          <w:rFonts w:asciiTheme="majorHAnsi" w:hAnsiTheme="majorHAnsi" w:cstheme="majorHAnsi"/>
          <w:i/>
          <w:iCs/>
          <w:color w:val="833C0B" w:themeColor="accent2" w:themeShade="80"/>
          <w:sz w:val="18"/>
          <w:szCs w:val="18"/>
        </w:rPr>
        <w:t>3</w:t>
      </w:r>
      <w:r w:rsidRPr="002A6D9E">
        <w:rPr>
          <w:rFonts w:asciiTheme="majorHAnsi" w:hAnsiTheme="majorHAnsi" w:cstheme="majorHAnsi"/>
          <w:i/>
          <w:iCs/>
          <w:color w:val="833C0B" w:themeColor="accent2" w:themeShade="80"/>
          <w:sz w:val="18"/>
          <w:szCs w:val="18"/>
        </w:rPr>
        <w:t xml:space="preserve"> Gestion opérationnelle des espaces de travail</w:t>
      </w:r>
    </w:p>
    <w:p w14:paraId="54461A29" w14:textId="77777777" w:rsidR="002A6D9E" w:rsidRPr="00C64D37" w:rsidRDefault="002A6D9E" w:rsidP="00BB066E">
      <w:pPr>
        <w:autoSpaceDE w:val="0"/>
        <w:jc w:val="both"/>
        <w:rPr>
          <w:rFonts w:asciiTheme="majorHAnsi" w:hAnsiTheme="majorHAnsi" w:cstheme="majorHAnsi"/>
          <w:sz w:val="12"/>
          <w:szCs w:val="12"/>
        </w:rPr>
      </w:pPr>
    </w:p>
    <w:p w14:paraId="1F5B7BD9" w14:textId="30F800F2" w:rsidR="00A07002" w:rsidRDefault="00A07002" w:rsidP="00BB066E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  <w:r w:rsidRPr="002A6D9E">
        <w:rPr>
          <w:rFonts w:asciiTheme="majorHAnsi" w:hAnsiTheme="majorHAnsi" w:cstheme="majorHAnsi"/>
          <w:sz w:val="22"/>
          <w:szCs w:val="22"/>
        </w:rPr>
        <w:t>Dès que les différents</w:t>
      </w:r>
      <w:r w:rsidR="00BB066E" w:rsidRPr="002A6D9E">
        <w:rPr>
          <w:rFonts w:asciiTheme="majorHAnsi" w:hAnsiTheme="majorHAnsi" w:cstheme="majorHAnsi"/>
          <w:sz w:val="22"/>
          <w:szCs w:val="22"/>
        </w:rPr>
        <w:t xml:space="preserve"> responsables de service auront répondu </w:t>
      </w:r>
      <w:r w:rsidR="002A6D9E">
        <w:rPr>
          <w:rFonts w:asciiTheme="majorHAnsi" w:hAnsiTheme="majorHAnsi" w:cstheme="majorHAnsi"/>
          <w:sz w:val="22"/>
          <w:szCs w:val="22"/>
        </w:rPr>
        <w:t xml:space="preserve">au sondage </w:t>
      </w:r>
      <w:r w:rsidR="002A6D9E" w:rsidRPr="002A6D9E">
        <w:rPr>
          <w:rFonts w:asciiTheme="majorHAnsi" w:hAnsiTheme="majorHAnsi" w:cstheme="majorHAnsi"/>
          <w:i/>
          <w:iCs/>
          <w:sz w:val="22"/>
          <w:szCs w:val="22"/>
        </w:rPr>
        <w:t>Doodle</w:t>
      </w:r>
      <w:r w:rsidR="00BB066E" w:rsidRPr="002A6D9E">
        <w:rPr>
          <w:rFonts w:asciiTheme="majorHAnsi" w:hAnsiTheme="majorHAnsi" w:cstheme="majorHAnsi"/>
          <w:sz w:val="22"/>
          <w:szCs w:val="22"/>
        </w:rPr>
        <w:t xml:space="preserve">, il conviendra de choisir la date idéale pour la tenue de l’assemblée générale puis de la communiquer à tous. </w:t>
      </w:r>
      <w:r w:rsidR="001A6F49">
        <w:rPr>
          <w:rFonts w:asciiTheme="majorHAnsi" w:hAnsiTheme="majorHAnsi" w:cstheme="majorHAnsi"/>
          <w:sz w:val="22"/>
          <w:szCs w:val="22"/>
        </w:rPr>
        <w:t>Cette assemblée doit se tenir en salle de réunion à 12 h. La durée prévue est de 1 h 30.</w:t>
      </w:r>
    </w:p>
    <w:p w14:paraId="0FBCF914" w14:textId="77777777" w:rsidR="002A6D9E" w:rsidRPr="002A6D9E" w:rsidRDefault="002A6D9E" w:rsidP="00BB066E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13AB0668" w14:textId="491BCAAD" w:rsidR="00A07002" w:rsidRPr="002A6D9E" w:rsidRDefault="002A6D9E" w:rsidP="002A6D9E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 xml:space="preserve">4. Informer par courriel les différents services ainsi que </w:t>
      </w:r>
      <w:r w:rsidR="00CA346F" w:rsidRPr="00CA346F">
        <w:rPr>
          <w:rFonts w:asciiTheme="majorHAnsi" w:hAnsiTheme="majorHAnsi" w:cstheme="majorHAnsi"/>
          <w:b/>
          <w:bCs/>
          <w:sz w:val="20"/>
          <w:szCs w:val="20"/>
        </w:rPr>
        <w:t>M</w:t>
      </w:r>
      <w:r w:rsidR="00CA346F">
        <w:rPr>
          <w:rFonts w:asciiTheme="majorHAnsi" w:hAnsiTheme="majorHAnsi" w:cstheme="majorHAnsi"/>
          <w:b/>
          <w:bCs/>
          <w:sz w:val="20"/>
          <w:szCs w:val="20"/>
        </w:rPr>
        <w:t>ada</w:t>
      </w:r>
      <w:r w:rsidR="00CA346F" w:rsidRPr="00CA346F">
        <w:rPr>
          <w:rFonts w:asciiTheme="majorHAnsi" w:hAnsiTheme="majorHAnsi" w:cstheme="majorHAnsi"/>
          <w:b/>
          <w:bCs/>
          <w:sz w:val="20"/>
          <w:szCs w:val="20"/>
        </w:rPr>
        <w:t xml:space="preserve">me de </w:t>
      </w:r>
      <w:r w:rsidR="00CA346F">
        <w:rPr>
          <w:rFonts w:asciiTheme="majorHAnsi" w:hAnsiTheme="majorHAnsi" w:cstheme="majorHAnsi"/>
          <w:b/>
          <w:bCs/>
          <w:sz w:val="20"/>
          <w:szCs w:val="20"/>
        </w:rPr>
        <w:t>L</w:t>
      </w:r>
      <w:r w:rsidR="00CA346F" w:rsidRPr="00CA346F">
        <w:rPr>
          <w:rFonts w:asciiTheme="majorHAnsi" w:hAnsiTheme="majorHAnsi" w:cstheme="majorHAnsi"/>
          <w:b/>
          <w:bCs/>
          <w:sz w:val="20"/>
          <w:szCs w:val="20"/>
        </w:rPr>
        <w:t>'</w:t>
      </w:r>
      <w:proofErr w:type="spellStart"/>
      <w:r w:rsidR="00CA346F" w:rsidRPr="00CA346F">
        <w:rPr>
          <w:rFonts w:asciiTheme="majorHAnsi" w:hAnsiTheme="majorHAnsi" w:cstheme="majorHAnsi"/>
          <w:b/>
          <w:bCs/>
          <w:sz w:val="20"/>
          <w:szCs w:val="20"/>
        </w:rPr>
        <w:t>Hamaide</w:t>
      </w:r>
      <w:proofErr w:type="spellEnd"/>
      <w:r w:rsidR="00CA346F">
        <w:t xml:space="preserve"> </w:t>
      </w:r>
      <w:r w:rsidR="001A6F49">
        <w:rPr>
          <w:rFonts w:asciiTheme="majorHAnsi" w:hAnsiTheme="majorHAnsi" w:cstheme="majorHAnsi"/>
          <w:b/>
          <w:bCs/>
          <w:sz w:val="20"/>
          <w:szCs w:val="20"/>
        </w:rPr>
        <w:t>de la réunion.</w:t>
      </w:r>
    </w:p>
    <w:p w14:paraId="2A53DE99" w14:textId="77777777" w:rsidR="003F3A31" w:rsidRDefault="003F3A31">
      <w:pPr>
        <w:suppressAutoHyphens w:val="0"/>
        <w:rPr>
          <w:rFonts w:asciiTheme="majorHAnsi" w:eastAsia="Batang" w:hAnsiTheme="majorHAnsi" w:cstheme="majorHAnsi"/>
          <w:b/>
          <w:bCs/>
        </w:rPr>
      </w:pPr>
      <w:r>
        <w:rPr>
          <w:rFonts w:asciiTheme="majorHAnsi" w:eastAsia="Batang" w:hAnsiTheme="majorHAnsi" w:cstheme="majorHAnsi"/>
          <w:b/>
          <w:bCs/>
        </w:rPr>
        <w:br w:type="page"/>
      </w:r>
    </w:p>
    <w:p w14:paraId="38EA9377" w14:textId="7C47195D" w:rsidR="009906FA" w:rsidRPr="0074150B" w:rsidRDefault="009906FA" w:rsidP="002A6D9E">
      <w:pPr>
        <w:pStyle w:val="Titre1"/>
      </w:pPr>
      <w:r w:rsidRPr="0074150B">
        <w:lastRenderedPageBreak/>
        <w:t xml:space="preserve">POSTE </w:t>
      </w:r>
      <w:r w:rsidR="00B736C2" w:rsidRPr="0074150B">
        <w:t>ASSISTANT RESSOURCES HUMAINES</w:t>
      </w:r>
    </w:p>
    <w:p w14:paraId="731F5648" w14:textId="77777777" w:rsidR="009906FA" w:rsidRPr="002A6D9E" w:rsidRDefault="009906FA" w:rsidP="002A6D9E">
      <w:pPr>
        <w:shd w:val="clear" w:color="auto" w:fill="FFFFFF" w:themeFill="background1"/>
        <w:autoSpaceDE w:val="0"/>
        <w:jc w:val="both"/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</w:pPr>
      <w:r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 xml:space="preserve">Affecté(e) </w:t>
      </w:r>
      <w:r w:rsidR="006F1346"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au</w:t>
      </w:r>
      <w:r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 xml:space="preserve"> service </w:t>
      </w:r>
      <w:r w:rsidR="006F1346"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Ressources Humaines</w:t>
      </w:r>
      <w:r w:rsidR="002208F5"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 xml:space="preserve"> de l</w:t>
      </w:r>
      <w:r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’</w:t>
      </w:r>
      <w:r w:rsidR="001057B3"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entreprise</w:t>
      </w:r>
      <w:r w:rsidR="00A84D6A"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 xml:space="preserve"> </w:t>
      </w:r>
      <w:r w:rsidR="001057B3"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BRASSAC</w:t>
      </w:r>
      <w:r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, vous êtes chargé(e) d</w:t>
      </w:r>
      <w:r w:rsidR="00884ED4"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e réaliser diverses opérations administratives relatives au</w:t>
      </w:r>
      <w:r w:rsidR="00352846"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 xml:space="preserve"> recrutement d’un </w:t>
      </w:r>
      <w:r w:rsidR="001057B3"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nouveau salarié</w:t>
      </w:r>
      <w:r w:rsidRPr="002A6D9E">
        <w:rPr>
          <w:rFonts w:asciiTheme="majorHAnsi" w:hAnsiTheme="majorHAnsi" w:cstheme="majorHAnsi"/>
          <w:b/>
          <w:bCs/>
          <w:color w:val="833C0B" w:themeColor="accent2" w:themeShade="80"/>
          <w:sz w:val="22"/>
          <w:szCs w:val="22"/>
        </w:rPr>
        <w:t>.</w:t>
      </w:r>
    </w:p>
    <w:p w14:paraId="026F6E58" w14:textId="768171AE" w:rsidR="002A6D9E" w:rsidRDefault="002A6D9E">
      <w:pPr>
        <w:autoSpaceDE w:val="0"/>
        <w:rPr>
          <w:rFonts w:asciiTheme="majorHAnsi" w:eastAsia="Batang" w:hAnsiTheme="majorHAnsi" w:cstheme="majorHAnsi"/>
          <w:b/>
          <w:bCs/>
          <w:color w:val="4F6228"/>
          <w:sz w:val="16"/>
          <w:szCs w:val="16"/>
        </w:rPr>
      </w:pPr>
    </w:p>
    <w:p w14:paraId="5EF30DD4" w14:textId="67389FD8" w:rsidR="000E613C" w:rsidRDefault="006C6229" w:rsidP="00EF7011">
      <w:pPr>
        <w:autoSpaceDE w:val="0"/>
        <w:ind w:right="-143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0E613C">
        <w:rPr>
          <w:rFonts w:asciiTheme="majorHAnsi" w:hAnsiTheme="majorHAnsi" w:cstheme="majorHAnsi"/>
          <w:i/>
          <w:iCs/>
          <w:sz w:val="20"/>
          <w:szCs w:val="20"/>
        </w:rPr>
        <w:t xml:space="preserve">Règle de nommage des fichiers créés ou modifiés (sans espace et sans accent) : </w:t>
      </w:r>
      <w:proofErr w:type="spellStart"/>
      <w:r w:rsidRPr="000E613C">
        <w:rPr>
          <w:rFonts w:asciiTheme="majorHAnsi" w:hAnsiTheme="majorHAnsi" w:cstheme="majorHAnsi"/>
          <w:i/>
          <w:iCs/>
          <w:sz w:val="20"/>
          <w:szCs w:val="20"/>
        </w:rPr>
        <w:t>NomAuteur_</w:t>
      </w:r>
      <w:r w:rsidRPr="000E613C">
        <w:rPr>
          <w:rFonts w:asciiTheme="majorHAnsi" w:hAnsiTheme="majorHAnsi" w:cstheme="majorHAnsi"/>
          <w:b/>
          <w:bCs/>
          <w:i/>
          <w:iCs/>
          <w:sz w:val="20"/>
          <w:szCs w:val="20"/>
        </w:rPr>
        <w:t>TitreDocument_jj</w:t>
      </w:r>
      <w:proofErr w:type="spellEnd"/>
      <w:r w:rsidRPr="000E613C">
        <w:rPr>
          <w:rFonts w:asciiTheme="majorHAnsi" w:hAnsiTheme="majorHAnsi" w:cstheme="majorHAnsi"/>
          <w:b/>
          <w:bCs/>
          <w:i/>
          <w:iCs/>
          <w:sz w:val="20"/>
          <w:szCs w:val="20"/>
        </w:rPr>
        <w:t>-mm-</w:t>
      </w:r>
      <w:proofErr w:type="spellStart"/>
      <w:r w:rsidRPr="000E613C">
        <w:rPr>
          <w:rFonts w:asciiTheme="majorHAnsi" w:hAnsiTheme="majorHAnsi" w:cstheme="majorHAnsi"/>
          <w:b/>
          <w:bCs/>
          <w:i/>
          <w:iCs/>
          <w:sz w:val="20"/>
          <w:szCs w:val="20"/>
        </w:rPr>
        <w:t>aaaa</w:t>
      </w:r>
      <w:proofErr w:type="spellEnd"/>
    </w:p>
    <w:p w14:paraId="017B561A" w14:textId="77777777" w:rsidR="00EF7011" w:rsidRDefault="00EF7011" w:rsidP="00EF7011">
      <w:pPr>
        <w:autoSpaceDE w:val="0"/>
        <w:ind w:right="-143"/>
        <w:jc w:val="both"/>
        <w:rPr>
          <w:rFonts w:asciiTheme="majorHAnsi" w:eastAsia="Batang" w:hAnsiTheme="majorHAnsi" w:cstheme="majorHAnsi"/>
          <w:b/>
          <w:bCs/>
          <w:color w:val="4F6228"/>
          <w:sz w:val="16"/>
          <w:szCs w:val="16"/>
        </w:rPr>
      </w:pPr>
    </w:p>
    <w:p w14:paraId="7A50E830" w14:textId="4A3B24F1" w:rsidR="009906FA" w:rsidRPr="00E4264B" w:rsidRDefault="002A6D9E" w:rsidP="00E4264B">
      <w:pPr>
        <w:pStyle w:val="Titre2"/>
        <w:ind w:hanging="434"/>
      </w:pPr>
      <w:r>
        <w:t>Activité</w:t>
      </w:r>
      <w:r w:rsidR="00E4264B">
        <w:t xml:space="preserve"> </w:t>
      </w:r>
      <w:r>
        <w:t>1 – Le recrutement</w:t>
      </w:r>
      <w:r w:rsidR="00F80DAB">
        <w:tab/>
      </w:r>
      <w:r w:rsidR="00F80DAB">
        <w:tab/>
      </w:r>
      <w:r w:rsidR="00F80DAB">
        <w:tab/>
      </w:r>
      <w:r w:rsidR="00F80DAB">
        <w:tab/>
      </w:r>
      <w:r w:rsidR="00F80DAB">
        <w:tab/>
      </w:r>
      <w:r w:rsidR="001057B3" w:rsidRPr="00F80DAB">
        <w:rPr>
          <w:rFonts w:asciiTheme="majorHAnsi" w:hAnsiTheme="majorHAnsi" w:cstheme="majorHAnsi"/>
          <w:b w:val="0"/>
          <w:bCs w:val="0"/>
          <w:i/>
          <w:sz w:val="18"/>
          <w:szCs w:val="18"/>
        </w:rPr>
        <w:t>3.1 Suivi de la carrière du personne</w:t>
      </w:r>
      <w:r w:rsidR="00CA346F">
        <w:rPr>
          <w:rFonts w:asciiTheme="majorHAnsi" w:hAnsiTheme="majorHAnsi" w:cstheme="majorHAnsi"/>
          <w:b w:val="0"/>
          <w:bCs w:val="0"/>
          <w:i/>
          <w:sz w:val="18"/>
          <w:szCs w:val="18"/>
        </w:rPr>
        <w:t>l</w:t>
      </w:r>
    </w:p>
    <w:p w14:paraId="60CE635B" w14:textId="7FCBC2D7" w:rsidR="000E613C" w:rsidRDefault="00884ED4" w:rsidP="00B75A69">
      <w:pPr>
        <w:autoSpaceDE w:val="0"/>
        <w:jc w:val="both"/>
        <w:rPr>
          <w:rFonts w:asciiTheme="majorHAnsi" w:eastAsia="Batang" w:hAnsiTheme="majorHAnsi" w:cstheme="majorHAnsi"/>
          <w:bCs/>
          <w:sz w:val="22"/>
          <w:szCs w:val="22"/>
        </w:rPr>
      </w:pPr>
      <w:r w:rsidRPr="002A6D9E">
        <w:rPr>
          <w:rFonts w:asciiTheme="majorHAnsi" w:hAnsiTheme="majorHAnsi" w:cstheme="majorHAnsi"/>
          <w:sz w:val="22"/>
          <w:szCs w:val="22"/>
        </w:rPr>
        <w:t xml:space="preserve">Après </w:t>
      </w:r>
      <w:r w:rsidR="00FB3106" w:rsidRPr="002A6D9E">
        <w:rPr>
          <w:rFonts w:asciiTheme="majorHAnsi" w:hAnsiTheme="majorHAnsi" w:cstheme="majorHAnsi"/>
          <w:sz w:val="22"/>
          <w:szCs w:val="22"/>
        </w:rPr>
        <w:t xml:space="preserve">son </w:t>
      </w:r>
      <w:r w:rsidRPr="002A6D9E">
        <w:rPr>
          <w:rFonts w:asciiTheme="majorHAnsi" w:hAnsiTheme="majorHAnsi" w:cstheme="majorHAnsi"/>
          <w:sz w:val="22"/>
          <w:szCs w:val="22"/>
        </w:rPr>
        <w:t xml:space="preserve">entretien de recrutement du </w:t>
      </w:r>
      <w:r w:rsidR="00E60F82" w:rsidRPr="002A6D9E">
        <w:rPr>
          <w:rFonts w:asciiTheme="majorHAnsi" w:hAnsiTheme="majorHAnsi" w:cstheme="majorHAnsi"/>
          <w:sz w:val="22"/>
          <w:szCs w:val="22"/>
        </w:rPr>
        <w:t>6</w:t>
      </w:r>
      <w:r w:rsidRPr="002A6D9E">
        <w:rPr>
          <w:rFonts w:asciiTheme="majorHAnsi" w:hAnsiTheme="majorHAnsi" w:cstheme="majorHAnsi"/>
          <w:sz w:val="22"/>
          <w:szCs w:val="22"/>
        </w:rPr>
        <w:t xml:space="preserve"> janvier, </w:t>
      </w:r>
      <w:r w:rsidR="00815CBD" w:rsidRPr="002A6D9E">
        <w:rPr>
          <w:rFonts w:asciiTheme="majorHAnsi" w:hAnsiTheme="majorHAnsi" w:cstheme="majorHAnsi"/>
          <w:sz w:val="22"/>
          <w:szCs w:val="22"/>
        </w:rPr>
        <w:t xml:space="preserve">Medhi </w:t>
      </w:r>
      <w:proofErr w:type="spellStart"/>
      <w:r w:rsidR="00815CBD" w:rsidRPr="002A6D9E">
        <w:rPr>
          <w:rFonts w:asciiTheme="majorHAnsi" w:hAnsiTheme="majorHAnsi" w:cstheme="majorHAnsi"/>
          <w:sz w:val="22"/>
          <w:szCs w:val="22"/>
        </w:rPr>
        <w:t>KHOUANE</w:t>
      </w:r>
      <w:proofErr w:type="spellEnd"/>
      <w:r w:rsidR="00815CBD" w:rsidRPr="002A6D9E">
        <w:rPr>
          <w:rFonts w:asciiTheme="majorHAnsi" w:hAnsiTheme="majorHAnsi" w:cstheme="majorHAnsi"/>
          <w:sz w:val="22"/>
          <w:szCs w:val="22"/>
        </w:rPr>
        <w:t xml:space="preserve"> </w:t>
      </w:r>
      <w:r w:rsidR="00FB3106" w:rsidRPr="002A6D9E">
        <w:rPr>
          <w:rFonts w:asciiTheme="majorHAnsi" w:hAnsiTheme="majorHAnsi" w:cstheme="majorHAnsi"/>
          <w:sz w:val="22"/>
          <w:szCs w:val="22"/>
        </w:rPr>
        <w:t>a été choisi</w:t>
      </w:r>
      <w:r w:rsidRPr="002A6D9E">
        <w:rPr>
          <w:rFonts w:asciiTheme="majorHAnsi" w:hAnsiTheme="majorHAnsi" w:cstheme="majorHAnsi"/>
          <w:sz w:val="22"/>
          <w:szCs w:val="22"/>
        </w:rPr>
        <w:t xml:space="preserve"> pour</w:t>
      </w:r>
      <w:r w:rsidR="00FB3106" w:rsidRPr="002A6D9E">
        <w:rPr>
          <w:rFonts w:asciiTheme="majorHAnsi" w:hAnsiTheme="majorHAnsi" w:cstheme="majorHAnsi"/>
          <w:sz w:val="22"/>
          <w:szCs w:val="22"/>
        </w:rPr>
        <w:t xml:space="preserve"> occuper</w:t>
      </w:r>
      <w:r w:rsidRPr="002A6D9E">
        <w:rPr>
          <w:rFonts w:asciiTheme="majorHAnsi" w:hAnsiTheme="majorHAnsi" w:cstheme="majorHAnsi"/>
          <w:sz w:val="22"/>
          <w:szCs w:val="22"/>
        </w:rPr>
        <w:t xml:space="preserve"> le poste de </w:t>
      </w:r>
      <w:r w:rsidR="001057B3" w:rsidRPr="002A6D9E">
        <w:rPr>
          <w:rFonts w:asciiTheme="majorHAnsi" w:hAnsiTheme="majorHAnsi" w:cstheme="majorHAnsi"/>
          <w:sz w:val="22"/>
          <w:szCs w:val="22"/>
        </w:rPr>
        <w:t xml:space="preserve">commercial </w:t>
      </w:r>
      <w:r w:rsidRPr="002A6D9E">
        <w:rPr>
          <w:rFonts w:asciiTheme="majorHAnsi" w:hAnsiTheme="majorHAnsi" w:cstheme="majorHAnsi"/>
          <w:sz w:val="22"/>
          <w:szCs w:val="22"/>
        </w:rPr>
        <w:t>qui était à pourvoir</w:t>
      </w:r>
      <w:r w:rsidR="001057B3" w:rsidRPr="002A6D9E">
        <w:rPr>
          <w:rFonts w:asciiTheme="majorHAnsi" w:hAnsiTheme="majorHAnsi" w:cstheme="majorHAnsi"/>
          <w:sz w:val="22"/>
          <w:szCs w:val="22"/>
        </w:rPr>
        <w:t xml:space="preserve"> en raison d</w:t>
      </w:r>
      <w:r w:rsidR="005A3C34" w:rsidRPr="002A6D9E">
        <w:rPr>
          <w:rFonts w:asciiTheme="majorHAnsi" w:hAnsiTheme="majorHAnsi" w:cstheme="majorHAnsi"/>
          <w:sz w:val="22"/>
          <w:szCs w:val="22"/>
        </w:rPr>
        <w:t xml:space="preserve">’un </w:t>
      </w:r>
      <w:r w:rsidR="001E1848" w:rsidRPr="002A6D9E">
        <w:rPr>
          <w:rFonts w:asciiTheme="majorHAnsi" w:hAnsiTheme="majorHAnsi" w:cstheme="majorHAnsi"/>
          <w:sz w:val="22"/>
          <w:szCs w:val="22"/>
        </w:rPr>
        <w:t>accroissement temporaire d’activité</w:t>
      </w:r>
      <w:r w:rsidRPr="002A6D9E">
        <w:rPr>
          <w:rFonts w:asciiTheme="majorHAnsi" w:hAnsiTheme="majorHAnsi" w:cstheme="majorHAnsi"/>
          <w:sz w:val="22"/>
          <w:szCs w:val="22"/>
        </w:rPr>
        <w:t xml:space="preserve">. </w:t>
      </w:r>
      <w:r w:rsidR="001E1848" w:rsidRPr="002A6D9E">
        <w:rPr>
          <w:rFonts w:asciiTheme="majorHAnsi" w:hAnsiTheme="majorHAnsi" w:cstheme="majorHAnsi"/>
          <w:sz w:val="22"/>
          <w:szCs w:val="22"/>
        </w:rPr>
        <w:t xml:space="preserve">Afin de limiter les coûts, le contrat </w:t>
      </w:r>
      <w:r w:rsidR="001057B3" w:rsidRPr="002A6D9E">
        <w:rPr>
          <w:rFonts w:asciiTheme="majorHAnsi" w:hAnsiTheme="majorHAnsi" w:cstheme="majorHAnsi"/>
          <w:sz w:val="22"/>
          <w:szCs w:val="22"/>
        </w:rPr>
        <w:t>à durée déterminée</w:t>
      </w:r>
      <w:r w:rsidR="005A3C34" w:rsidRPr="002A6D9E">
        <w:rPr>
          <w:rFonts w:asciiTheme="majorHAnsi" w:hAnsiTheme="majorHAnsi" w:cstheme="majorHAnsi"/>
          <w:sz w:val="22"/>
          <w:szCs w:val="22"/>
        </w:rPr>
        <w:t xml:space="preserve"> sera rémunéré</w:t>
      </w:r>
      <w:r w:rsidR="001E1848" w:rsidRPr="002A6D9E">
        <w:rPr>
          <w:rFonts w:asciiTheme="majorHAnsi" w:hAnsiTheme="majorHAnsi" w:cstheme="majorHAnsi"/>
          <w:sz w:val="22"/>
          <w:szCs w:val="22"/>
        </w:rPr>
        <w:t xml:space="preserve"> au niveau du SMIC, à savoir 1</w:t>
      </w:r>
      <w:r w:rsidR="00CA346F">
        <w:rPr>
          <w:rFonts w:asciiTheme="majorHAnsi" w:hAnsiTheme="majorHAnsi" w:cstheme="majorHAnsi"/>
          <w:sz w:val="22"/>
          <w:szCs w:val="22"/>
        </w:rPr>
        <w:t> 690,68</w:t>
      </w:r>
      <w:r w:rsidR="00FB3106" w:rsidRPr="002A6D9E">
        <w:rPr>
          <w:rFonts w:asciiTheme="majorHAnsi" w:hAnsiTheme="majorHAnsi" w:cstheme="majorHAnsi"/>
          <w:sz w:val="22"/>
          <w:szCs w:val="22"/>
        </w:rPr>
        <w:t xml:space="preserve"> € </w:t>
      </w:r>
      <w:r w:rsidR="001057B3" w:rsidRPr="002A6D9E">
        <w:rPr>
          <w:rFonts w:asciiTheme="majorHAnsi" w:hAnsiTheme="majorHAnsi" w:cstheme="majorHAnsi"/>
          <w:sz w:val="22"/>
          <w:szCs w:val="22"/>
        </w:rPr>
        <w:t xml:space="preserve">brut </w:t>
      </w:r>
      <w:r w:rsidR="00FB3106" w:rsidRPr="002A6D9E">
        <w:rPr>
          <w:rFonts w:asciiTheme="majorHAnsi" w:hAnsiTheme="majorHAnsi" w:cstheme="majorHAnsi"/>
          <w:sz w:val="22"/>
          <w:szCs w:val="22"/>
        </w:rPr>
        <w:t xml:space="preserve">par mois </w:t>
      </w:r>
      <w:r w:rsidR="005A3C34" w:rsidRPr="002A6D9E">
        <w:rPr>
          <w:rFonts w:asciiTheme="majorHAnsi" w:hAnsiTheme="majorHAnsi" w:cstheme="majorHAnsi"/>
          <w:sz w:val="22"/>
          <w:szCs w:val="22"/>
        </w:rPr>
        <w:t xml:space="preserve">pour une durée de travail de 35 h/semaine. M. </w:t>
      </w:r>
      <w:proofErr w:type="spellStart"/>
      <w:r w:rsidR="00815CBD" w:rsidRPr="002A6D9E">
        <w:rPr>
          <w:rFonts w:asciiTheme="majorHAnsi" w:hAnsiTheme="majorHAnsi" w:cstheme="majorHAnsi"/>
          <w:sz w:val="22"/>
          <w:szCs w:val="22"/>
        </w:rPr>
        <w:t>KHOUANE</w:t>
      </w:r>
      <w:proofErr w:type="spellEnd"/>
      <w:r w:rsidR="005A3C34" w:rsidRPr="002A6D9E">
        <w:rPr>
          <w:rFonts w:asciiTheme="majorHAnsi" w:hAnsiTheme="majorHAnsi" w:cstheme="majorHAnsi"/>
          <w:sz w:val="22"/>
          <w:szCs w:val="22"/>
        </w:rPr>
        <w:t xml:space="preserve"> prendra ses fonctions</w:t>
      </w:r>
      <w:r w:rsidR="00FB3106" w:rsidRPr="002A6D9E">
        <w:rPr>
          <w:rFonts w:asciiTheme="majorHAnsi" w:hAnsiTheme="majorHAnsi" w:cstheme="majorHAnsi"/>
          <w:sz w:val="22"/>
          <w:szCs w:val="22"/>
        </w:rPr>
        <w:t xml:space="preserve"> </w:t>
      </w:r>
      <w:r w:rsidRPr="002A6D9E">
        <w:rPr>
          <w:rFonts w:asciiTheme="majorHAnsi" w:hAnsiTheme="majorHAnsi" w:cstheme="majorHAnsi"/>
          <w:sz w:val="22"/>
          <w:szCs w:val="22"/>
        </w:rPr>
        <w:t>le 15 ja</w:t>
      </w:r>
      <w:r w:rsidR="00FB3106" w:rsidRPr="002A6D9E">
        <w:rPr>
          <w:rFonts w:asciiTheme="majorHAnsi" w:hAnsiTheme="majorHAnsi" w:cstheme="majorHAnsi"/>
          <w:sz w:val="22"/>
          <w:szCs w:val="22"/>
        </w:rPr>
        <w:t>n</w:t>
      </w:r>
      <w:r w:rsidRPr="002A6D9E">
        <w:rPr>
          <w:rFonts w:asciiTheme="majorHAnsi" w:hAnsiTheme="majorHAnsi" w:cstheme="majorHAnsi"/>
          <w:sz w:val="22"/>
          <w:szCs w:val="22"/>
        </w:rPr>
        <w:t>vier</w:t>
      </w:r>
      <w:r w:rsidR="00FB3106" w:rsidRPr="002A6D9E">
        <w:rPr>
          <w:rFonts w:asciiTheme="majorHAnsi" w:hAnsiTheme="majorHAnsi" w:cstheme="majorHAnsi"/>
          <w:sz w:val="22"/>
          <w:szCs w:val="22"/>
        </w:rPr>
        <w:t xml:space="preserve"> à condition que son aptitude physique soit reconnue après une visite médicale qui aura lieu le 12 janvier à la médecine du travail (</w:t>
      </w:r>
      <w:r w:rsidR="005A3C34" w:rsidRPr="002A6D9E">
        <w:rPr>
          <w:rFonts w:asciiTheme="majorHAnsi" w:hAnsiTheme="majorHAnsi" w:cstheme="majorHAnsi"/>
          <w:sz w:val="22"/>
          <w:szCs w:val="22"/>
        </w:rPr>
        <w:t>51 rue Faubourg de Paris</w:t>
      </w:r>
      <w:r w:rsidR="00FB3106" w:rsidRPr="002A6D9E">
        <w:rPr>
          <w:rFonts w:asciiTheme="majorHAnsi" w:hAnsiTheme="majorHAnsi" w:cstheme="majorHAnsi"/>
          <w:sz w:val="22"/>
          <w:szCs w:val="22"/>
        </w:rPr>
        <w:t>, 59</w:t>
      </w:r>
      <w:r w:rsidR="005A3C34" w:rsidRPr="002A6D9E">
        <w:rPr>
          <w:rFonts w:asciiTheme="majorHAnsi" w:hAnsiTheme="majorHAnsi" w:cstheme="majorHAnsi"/>
          <w:sz w:val="22"/>
          <w:szCs w:val="22"/>
        </w:rPr>
        <w:t>3</w:t>
      </w:r>
      <w:r w:rsidR="00FB3106" w:rsidRPr="002A6D9E">
        <w:rPr>
          <w:rFonts w:asciiTheme="majorHAnsi" w:hAnsiTheme="majorHAnsi" w:cstheme="majorHAnsi"/>
          <w:sz w:val="22"/>
          <w:szCs w:val="22"/>
        </w:rPr>
        <w:t xml:space="preserve">00 </w:t>
      </w:r>
      <w:r w:rsidR="005A3C34" w:rsidRPr="002A6D9E">
        <w:rPr>
          <w:rFonts w:asciiTheme="majorHAnsi" w:hAnsiTheme="majorHAnsi" w:cstheme="majorHAnsi"/>
          <w:sz w:val="22"/>
          <w:szCs w:val="22"/>
        </w:rPr>
        <w:t>V</w:t>
      </w:r>
      <w:r w:rsidR="001E1848" w:rsidRPr="002A6D9E">
        <w:rPr>
          <w:rFonts w:asciiTheme="majorHAnsi" w:hAnsiTheme="majorHAnsi" w:cstheme="majorHAnsi"/>
          <w:sz w:val="22"/>
          <w:szCs w:val="22"/>
        </w:rPr>
        <w:t>ALENCIENNES</w:t>
      </w:r>
      <w:r w:rsidR="005A3C34" w:rsidRPr="002A6D9E">
        <w:rPr>
          <w:rFonts w:asciiTheme="majorHAnsi" w:hAnsiTheme="majorHAnsi" w:cstheme="majorHAnsi"/>
          <w:sz w:val="22"/>
          <w:szCs w:val="22"/>
        </w:rPr>
        <w:t>)</w:t>
      </w:r>
      <w:r w:rsidR="00FB3106" w:rsidRPr="002A6D9E">
        <w:rPr>
          <w:rFonts w:asciiTheme="majorHAnsi" w:hAnsiTheme="majorHAnsi" w:cstheme="majorHAnsi"/>
          <w:sz w:val="22"/>
          <w:szCs w:val="22"/>
        </w:rPr>
        <w:t>.</w:t>
      </w:r>
      <w:r w:rsidR="00352846" w:rsidRPr="002A6D9E">
        <w:rPr>
          <w:rFonts w:asciiTheme="majorHAnsi" w:hAnsiTheme="majorHAnsi" w:cstheme="majorHAnsi"/>
          <w:sz w:val="22"/>
          <w:szCs w:val="22"/>
        </w:rPr>
        <w:t xml:space="preserve"> </w:t>
      </w:r>
      <w:r w:rsidR="002A6D9E" w:rsidRPr="002A6D9E">
        <w:rPr>
          <w:rFonts w:asciiTheme="majorHAnsi" w:hAnsiTheme="majorHAnsi" w:cstheme="majorHAnsi"/>
          <w:sz w:val="22"/>
          <w:szCs w:val="22"/>
        </w:rPr>
        <w:t xml:space="preserve">M. </w:t>
      </w:r>
      <w:proofErr w:type="spellStart"/>
      <w:r w:rsidR="002A6D9E" w:rsidRPr="002A6D9E">
        <w:rPr>
          <w:rFonts w:asciiTheme="majorHAnsi" w:hAnsiTheme="majorHAnsi" w:cstheme="majorHAnsi"/>
          <w:sz w:val="22"/>
          <w:szCs w:val="22"/>
        </w:rPr>
        <w:t>KHOUANE</w:t>
      </w:r>
      <w:proofErr w:type="spellEnd"/>
      <w:r w:rsidR="002A6D9E" w:rsidRPr="002A6D9E">
        <w:rPr>
          <w:rFonts w:asciiTheme="majorHAnsi" w:hAnsiTheme="majorHAnsi" w:cstheme="majorHAnsi"/>
          <w:sz w:val="22"/>
          <w:szCs w:val="22"/>
        </w:rPr>
        <w:t xml:space="preserve"> est </w:t>
      </w:r>
      <w:r w:rsidR="002A6D9E" w:rsidRPr="002A6D9E">
        <w:rPr>
          <w:rFonts w:asciiTheme="majorHAnsi" w:eastAsia="Batang" w:hAnsiTheme="majorHAnsi" w:cstheme="majorHAnsi"/>
          <w:bCs/>
          <w:sz w:val="22"/>
          <w:szCs w:val="22"/>
        </w:rPr>
        <w:t>domicilié 12 rue Gustave Delory (59192 RAISMES).</w:t>
      </w:r>
      <w:r w:rsidR="000E613C">
        <w:rPr>
          <w:rFonts w:asciiTheme="majorHAnsi" w:eastAsia="Batang" w:hAnsiTheme="majorHAnsi" w:cstheme="majorHAnsi"/>
          <w:bCs/>
          <w:sz w:val="22"/>
          <w:szCs w:val="22"/>
        </w:rPr>
        <w:t xml:space="preserve"> </w:t>
      </w:r>
    </w:p>
    <w:p w14:paraId="0CE8705A" w14:textId="5CC6B19C" w:rsidR="00A471D8" w:rsidRPr="000E613C" w:rsidRDefault="000E613C" w:rsidP="00B75A69">
      <w:pPr>
        <w:autoSpaceDE w:val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Nommage des fichiers</w:t>
      </w:r>
      <w:r w:rsidRPr="000E613C">
        <w:rPr>
          <w:rFonts w:asciiTheme="majorHAnsi" w:hAnsiTheme="majorHAnsi" w:cstheme="majorHAnsi"/>
          <w:sz w:val="20"/>
          <w:szCs w:val="20"/>
        </w:rPr>
        <w:t xml:space="preserve"> (sans espace et sans accent) : </w:t>
      </w:r>
      <w:proofErr w:type="spellStart"/>
      <w:r w:rsidRPr="000E613C">
        <w:rPr>
          <w:rFonts w:asciiTheme="majorHAnsi" w:hAnsiTheme="majorHAnsi" w:cstheme="majorHAnsi"/>
          <w:sz w:val="20"/>
          <w:szCs w:val="20"/>
        </w:rPr>
        <w:t>NomAuteur_</w:t>
      </w:r>
      <w:r w:rsidRPr="000E613C">
        <w:rPr>
          <w:rFonts w:asciiTheme="majorHAnsi" w:hAnsiTheme="majorHAnsi" w:cstheme="majorHAnsi"/>
          <w:b/>
          <w:bCs/>
          <w:sz w:val="20"/>
          <w:szCs w:val="20"/>
        </w:rPr>
        <w:t>TitreDocument_jj</w:t>
      </w:r>
      <w:proofErr w:type="spellEnd"/>
      <w:r w:rsidRPr="000E613C">
        <w:rPr>
          <w:rFonts w:asciiTheme="majorHAnsi" w:hAnsiTheme="majorHAnsi" w:cstheme="majorHAnsi"/>
          <w:b/>
          <w:bCs/>
          <w:sz w:val="20"/>
          <w:szCs w:val="20"/>
        </w:rPr>
        <w:t>-mm-</w:t>
      </w:r>
      <w:proofErr w:type="spellStart"/>
      <w:r w:rsidRPr="000E613C">
        <w:rPr>
          <w:rFonts w:asciiTheme="majorHAnsi" w:hAnsiTheme="majorHAnsi" w:cstheme="majorHAnsi"/>
          <w:b/>
          <w:bCs/>
          <w:sz w:val="20"/>
          <w:szCs w:val="20"/>
        </w:rPr>
        <w:t>aaaa</w:t>
      </w:r>
      <w:proofErr w:type="spellEnd"/>
    </w:p>
    <w:p w14:paraId="4C2AEA5C" w14:textId="069C8C24" w:rsidR="009906FA" w:rsidRPr="002A6D9E" w:rsidRDefault="009906FA" w:rsidP="002A6D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94129CF" w14:textId="0196ABD3" w:rsidR="002A6D9E" w:rsidRDefault="000E613C" w:rsidP="000E613C">
      <w:pPr>
        <w:autoSpaceDE w:val="0"/>
        <w:rPr>
          <w:rFonts w:asciiTheme="majorHAnsi" w:eastAsia="Batang" w:hAnsiTheme="majorHAnsi" w:cstheme="majorHAnsi"/>
          <w:b/>
          <w:sz w:val="20"/>
          <w:szCs w:val="20"/>
        </w:rPr>
      </w:pPr>
      <w:r w:rsidRPr="000E613C">
        <w:rPr>
          <w:rFonts w:asciiTheme="majorHAnsi" w:eastAsia="Batang" w:hAnsiTheme="majorHAnsi" w:cstheme="majorHAnsi"/>
          <w:b/>
          <w:sz w:val="20"/>
          <w:szCs w:val="20"/>
        </w:rPr>
        <w:t>1.</w:t>
      </w:r>
      <w:r>
        <w:rPr>
          <w:rFonts w:asciiTheme="majorHAnsi" w:eastAsia="Batang" w:hAnsiTheme="majorHAnsi" w:cstheme="majorHAnsi"/>
          <w:b/>
          <w:sz w:val="20"/>
          <w:szCs w:val="20"/>
        </w:rPr>
        <w:t xml:space="preserve"> </w:t>
      </w:r>
      <w:r w:rsidR="002A6D9E" w:rsidRPr="000E613C">
        <w:rPr>
          <w:rFonts w:asciiTheme="majorHAnsi" w:eastAsia="Batang" w:hAnsiTheme="majorHAnsi" w:cstheme="majorHAnsi"/>
          <w:b/>
          <w:sz w:val="20"/>
          <w:szCs w:val="20"/>
        </w:rPr>
        <w:t xml:space="preserve">Rédiger la lettre d’engagement à adresser à M. </w:t>
      </w:r>
      <w:proofErr w:type="spellStart"/>
      <w:r w:rsidR="002A6D9E" w:rsidRPr="000E613C">
        <w:rPr>
          <w:rFonts w:asciiTheme="majorHAnsi" w:eastAsia="Batang" w:hAnsiTheme="majorHAnsi" w:cstheme="majorHAnsi"/>
          <w:b/>
          <w:sz w:val="20"/>
          <w:szCs w:val="20"/>
        </w:rPr>
        <w:t>Khouane</w:t>
      </w:r>
      <w:proofErr w:type="spellEnd"/>
      <w:r w:rsidR="002A6D9E" w:rsidRPr="000E613C">
        <w:rPr>
          <w:rFonts w:asciiTheme="majorHAnsi" w:eastAsia="Batang" w:hAnsiTheme="majorHAnsi" w:cstheme="majorHAnsi"/>
          <w:b/>
          <w:sz w:val="20"/>
          <w:szCs w:val="20"/>
        </w:rPr>
        <w:t xml:space="preserve"> </w:t>
      </w:r>
    </w:p>
    <w:p w14:paraId="507970CD" w14:textId="2680BA33" w:rsidR="00423C9F" w:rsidRPr="002A6D9E" w:rsidRDefault="00423C9F" w:rsidP="002A6D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3373F8D7" w14:textId="031E206F" w:rsidR="002A6D9E" w:rsidRPr="002A6D9E" w:rsidRDefault="002A6D9E" w:rsidP="002A6D9E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5C08C18C" w14:textId="51C6C45E" w:rsidR="006D685D" w:rsidRPr="00E4264B" w:rsidRDefault="002A6D9E" w:rsidP="00E4264B">
      <w:pPr>
        <w:pStyle w:val="Titre2"/>
        <w:ind w:hanging="434"/>
      </w:pPr>
      <w:r>
        <w:t>Activité 2 – L’inscription à une réunion</w:t>
      </w:r>
      <w:r w:rsidR="00F80DAB">
        <w:tab/>
      </w:r>
      <w:r w:rsidR="00F80DAB">
        <w:tab/>
      </w:r>
      <w:r w:rsidRPr="00F80DAB">
        <w:rPr>
          <w:rFonts w:asciiTheme="majorHAnsi" w:hAnsiTheme="majorHAnsi" w:cstheme="majorHAnsi"/>
          <w:b w:val="0"/>
          <w:bCs w:val="0"/>
          <w:i/>
          <w:sz w:val="18"/>
          <w:szCs w:val="18"/>
        </w:rPr>
        <w:t>2.3 Gestion opérationnelle des espaces de travail</w:t>
      </w:r>
    </w:p>
    <w:p w14:paraId="5D2E4BE2" w14:textId="65A4DAE2" w:rsidR="002F6547" w:rsidRPr="009008AA" w:rsidRDefault="006D685D" w:rsidP="006D685D">
      <w:pPr>
        <w:jc w:val="both"/>
        <w:rPr>
          <w:rFonts w:asciiTheme="majorHAnsi" w:hAnsiTheme="majorHAnsi" w:cstheme="majorHAnsi"/>
          <w:sz w:val="22"/>
          <w:szCs w:val="22"/>
        </w:rPr>
      </w:pPr>
      <w:r w:rsidRPr="009008AA">
        <w:rPr>
          <w:rFonts w:asciiTheme="majorHAnsi" w:hAnsiTheme="majorHAnsi" w:cstheme="majorHAnsi"/>
          <w:sz w:val="22"/>
          <w:szCs w:val="22"/>
        </w:rPr>
        <w:t>Une assemblée générale doit se tenir entre le 1</w:t>
      </w:r>
      <w:r w:rsidR="00ED6AE7" w:rsidRPr="009008AA">
        <w:rPr>
          <w:rFonts w:asciiTheme="majorHAnsi" w:hAnsiTheme="majorHAnsi" w:cstheme="majorHAnsi"/>
          <w:sz w:val="22"/>
          <w:szCs w:val="22"/>
        </w:rPr>
        <w:t>6</w:t>
      </w:r>
      <w:r w:rsidRPr="009008AA">
        <w:rPr>
          <w:rFonts w:asciiTheme="majorHAnsi" w:hAnsiTheme="majorHAnsi" w:cstheme="majorHAnsi"/>
          <w:sz w:val="22"/>
          <w:szCs w:val="22"/>
        </w:rPr>
        <w:t xml:space="preserve"> et le </w:t>
      </w:r>
      <w:r w:rsidR="00ED6AE7" w:rsidRPr="009008AA">
        <w:rPr>
          <w:rFonts w:asciiTheme="majorHAnsi" w:hAnsiTheme="majorHAnsi" w:cstheme="majorHAnsi"/>
          <w:sz w:val="22"/>
          <w:szCs w:val="22"/>
        </w:rPr>
        <w:t>20</w:t>
      </w:r>
      <w:r w:rsidRPr="009008AA">
        <w:rPr>
          <w:rFonts w:asciiTheme="majorHAnsi" w:hAnsiTheme="majorHAnsi" w:cstheme="majorHAnsi"/>
          <w:sz w:val="22"/>
          <w:szCs w:val="22"/>
        </w:rPr>
        <w:t xml:space="preserve"> janvier 20</w:t>
      </w:r>
      <w:r w:rsidR="00ED6AE7" w:rsidRPr="009008AA">
        <w:rPr>
          <w:rFonts w:asciiTheme="majorHAnsi" w:hAnsiTheme="majorHAnsi" w:cstheme="majorHAnsi"/>
          <w:sz w:val="22"/>
          <w:szCs w:val="22"/>
        </w:rPr>
        <w:t>23</w:t>
      </w:r>
      <w:r w:rsidRPr="009008AA">
        <w:rPr>
          <w:rFonts w:asciiTheme="majorHAnsi" w:hAnsiTheme="majorHAnsi" w:cstheme="majorHAnsi"/>
          <w:sz w:val="22"/>
          <w:szCs w:val="22"/>
        </w:rPr>
        <w:t xml:space="preserve"> à partir de 12 heures.</w:t>
      </w:r>
      <w:r w:rsidR="002F6547" w:rsidRPr="009008AA">
        <w:rPr>
          <w:rFonts w:asciiTheme="majorHAnsi" w:hAnsiTheme="majorHAnsi" w:cstheme="majorHAnsi"/>
          <w:sz w:val="22"/>
          <w:szCs w:val="22"/>
        </w:rPr>
        <w:t xml:space="preserve"> Il est noté sur votre agenda que vous êtes disponible du 18 au 20 janvier.</w:t>
      </w:r>
    </w:p>
    <w:p w14:paraId="56F6028E" w14:textId="4CA1C133" w:rsidR="006D685D" w:rsidRPr="009008AA" w:rsidRDefault="006D685D" w:rsidP="006D685D">
      <w:pPr>
        <w:jc w:val="both"/>
        <w:rPr>
          <w:rFonts w:asciiTheme="majorHAnsi" w:hAnsiTheme="majorHAnsi" w:cstheme="majorHAnsi"/>
          <w:sz w:val="22"/>
          <w:szCs w:val="22"/>
        </w:rPr>
      </w:pPr>
      <w:r w:rsidRPr="009008AA">
        <w:rPr>
          <w:rFonts w:asciiTheme="majorHAnsi" w:hAnsiTheme="majorHAnsi" w:cstheme="majorHAnsi"/>
          <w:sz w:val="22"/>
          <w:szCs w:val="22"/>
        </w:rPr>
        <w:t>Afin de fixer la meilleure date pour cette réunion, un</w:t>
      </w:r>
      <w:r w:rsidR="002F6547" w:rsidRPr="009008AA">
        <w:rPr>
          <w:rFonts w:asciiTheme="majorHAnsi" w:hAnsiTheme="majorHAnsi" w:cstheme="majorHAnsi"/>
          <w:sz w:val="22"/>
          <w:szCs w:val="22"/>
        </w:rPr>
        <w:t xml:space="preserve"> sondage via l’application</w:t>
      </w:r>
      <w:r w:rsidRPr="009008AA">
        <w:rPr>
          <w:rFonts w:asciiTheme="majorHAnsi" w:hAnsiTheme="majorHAnsi" w:cstheme="majorHAnsi"/>
          <w:sz w:val="22"/>
          <w:szCs w:val="22"/>
        </w:rPr>
        <w:t xml:space="preserve"> </w:t>
      </w:r>
      <w:r w:rsidRPr="009008AA">
        <w:rPr>
          <w:rFonts w:asciiTheme="majorHAnsi" w:hAnsiTheme="majorHAnsi" w:cstheme="majorHAnsi"/>
          <w:i/>
          <w:iCs/>
          <w:sz w:val="22"/>
          <w:szCs w:val="22"/>
        </w:rPr>
        <w:t>Doodle</w:t>
      </w:r>
      <w:r w:rsidRPr="009008AA">
        <w:rPr>
          <w:rFonts w:asciiTheme="majorHAnsi" w:hAnsiTheme="majorHAnsi" w:cstheme="majorHAnsi"/>
          <w:sz w:val="22"/>
          <w:szCs w:val="22"/>
        </w:rPr>
        <w:t xml:space="preserve"> </w:t>
      </w:r>
      <w:r w:rsidR="00460A0D">
        <w:rPr>
          <w:rFonts w:asciiTheme="majorHAnsi" w:hAnsiTheme="majorHAnsi" w:cstheme="majorHAnsi"/>
          <w:sz w:val="22"/>
          <w:szCs w:val="22"/>
        </w:rPr>
        <w:t>a été</w:t>
      </w:r>
      <w:r w:rsidRPr="009008AA">
        <w:rPr>
          <w:rFonts w:asciiTheme="majorHAnsi" w:hAnsiTheme="majorHAnsi" w:cstheme="majorHAnsi"/>
          <w:sz w:val="22"/>
          <w:szCs w:val="22"/>
        </w:rPr>
        <w:t xml:space="preserve"> créé par le service administratif. Chaque</w:t>
      </w:r>
      <w:r w:rsidR="00C00019" w:rsidRPr="009008AA">
        <w:rPr>
          <w:rFonts w:asciiTheme="majorHAnsi" w:hAnsiTheme="majorHAnsi" w:cstheme="majorHAnsi"/>
          <w:sz w:val="22"/>
          <w:szCs w:val="22"/>
        </w:rPr>
        <w:t xml:space="preserve"> </w:t>
      </w:r>
      <w:r w:rsidRPr="009008AA">
        <w:rPr>
          <w:rFonts w:asciiTheme="majorHAnsi" w:hAnsiTheme="majorHAnsi" w:cstheme="majorHAnsi"/>
          <w:sz w:val="22"/>
          <w:szCs w:val="22"/>
        </w:rPr>
        <w:t>service recev</w:t>
      </w:r>
      <w:r w:rsidR="00C00019" w:rsidRPr="009008AA">
        <w:rPr>
          <w:rFonts w:asciiTheme="majorHAnsi" w:hAnsiTheme="majorHAnsi" w:cstheme="majorHAnsi"/>
          <w:sz w:val="22"/>
          <w:szCs w:val="22"/>
        </w:rPr>
        <w:t>ra</w:t>
      </w:r>
      <w:r w:rsidRPr="009008AA">
        <w:rPr>
          <w:rFonts w:asciiTheme="majorHAnsi" w:hAnsiTheme="majorHAnsi" w:cstheme="majorHAnsi"/>
          <w:sz w:val="22"/>
          <w:szCs w:val="22"/>
        </w:rPr>
        <w:t xml:space="preserve"> un </w:t>
      </w:r>
      <w:r w:rsidR="002F6547" w:rsidRPr="009008AA">
        <w:rPr>
          <w:rFonts w:asciiTheme="majorHAnsi" w:hAnsiTheme="majorHAnsi" w:cstheme="majorHAnsi"/>
          <w:sz w:val="22"/>
          <w:szCs w:val="22"/>
        </w:rPr>
        <w:t>courriel</w:t>
      </w:r>
      <w:r w:rsidRPr="009008AA">
        <w:rPr>
          <w:rFonts w:asciiTheme="majorHAnsi" w:hAnsiTheme="majorHAnsi" w:cstheme="majorHAnsi"/>
          <w:sz w:val="22"/>
          <w:szCs w:val="22"/>
        </w:rPr>
        <w:t xml:space="preserve"> contenant le lien </w:t>
      </w:r>
      <w:r w:rsidR="002F6547" w:rsidRPr="009008AA">
        <w:rPr>
          <w:rFonts w:asciiTheme="majorHAnsi" w:hAnsiTheme="majorHAnsi" w:cstheme="majorHAnsi"/>
          <w:sz w:val="22"/>
          <w:szCs w:val="22"/>
        </w:rPr>
        <w:t>pour compléter le sondage.</w:t>
      </w:r>
    </w:p>
    <w:p w14:paraId="36CCF49A" w14:textId="63D5C70D" w:rsidR="006D685D" w:rsidRDefault="006D685D" w:rsidP="006D685D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B423217" w14:textId="4A20E86E" w:rsidR="002F6547" w:rsidRPr="002F6547" w:rsidRDefault="002F6547" w:rsidP="006D685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F6547">
        <w:rPr>
          <w:rFonts w:asciiTheme="majorHAnsi" w:hAnsiTheme="majorHAnsi" w:cstheme="majorHAnsi"/>
          <w:b/>
          <w:bCs/>
          <w:sz w:val="22"/>
          <w:szCs w:val="22"/>
        </w:rPr>
        <w:t>2. Compléter le sondage reçu par courriel</w:t>
      </w:r>
    </w:p>
    <w:p w14:paraId="402AF9ED" w14:textId="5585A800" w:rsidR="009008AA" w:rsidRDefault="009008AA" w:rsidP="00E65C14">
      <w:pPr>
        <w:autoSpaceDE w:val="0"/>
        <w:autoSpaceDN w:val="0"/>
        <w:adjustRightInd w:val="0"/>
        <w:rPr>
          <w:rFonts w:asciiTheme="majorHAnsi" w:eastAsia="Batang" w:hAnsiTheme="majorHAnsi" w:cstheme="majorHAnsi"/>
          <w:b/>
          <w:bCs/>
          <w:color w:val="4F6228"/>
          <w:sz w:val="20"/>
          <w:szCs w:val="20"/>
        </w:rPr>
      </w:pPr>
    </w:p>
    <w:p w14:paraId="038ADEEC" w14:textId="77777777" w:rsidR="00E4264B" w:rsidRDefault="00E4264B" w:rsidP="00E65C14">
      <w:pPr>
        <w:autoSpaceDE w:val="0"/>
        <w:autoSpaceDN w:val="0"/>
        <w:adjustRightInd w:val="0"/>
        <w:rPr>
          <w:rFonts w:asciiTheme="majorHAnsi" w:eastAsia="Batang" w:hAnsiTheme="majorHAnsi" w:cstheme="majorHAnsi"/>
          <w:b/>
          <w:bCs/>
          <w:color w:val="4F6228"/>
          <w:sz w:val="20"/>
          <w:szCs w:val="20"/>
        </w:rPr>
      </w:pPr>
    </w:p>
    <w:p w14:paraId="624689FD" w14:textId="2BE9632E" w:rsidR="007453BD" w:rsidRPr="00E4264B" w:rsidRDefault="009008AA" w:rsidP="00E4264B">
      <w:pPr>
        <w:pStyle w:val="Titre2"/>
        <w:ind w:right="-285" w:hanging="434"/>
        <w:rPr>
          <w:b w:val="0"/>
          <w:bCs w:val="0"/>
        </w:rPr>
      </w:pPr>
      <w:r>
        <w:t>Activité 3 – Le traitement des candidatures non retenues</w:t>
      </w:r>
      <w:r w:rsidR="00233F25">
        <w:tab/>
      </w:r>
      <w:r w:rsidRPr="00233F25">
        <w:rPr>
          <w:rFonts w:asciiTheme="majorHAnsi" w:hAnsiTheme="majorHAnsi" w:cstheme="majorHAnsi"/>
          <w:b w:val="0"/>
          <w:bCs w:val="0"/>
          <w:i/>
          <w:sz w:val="18"/>
          <w:szCs w:val="18"/>
        </w:rPr>
        <w:t>3.1 Suivi de la carrière du personnel</w:t>
      </w:r>
    </w:p>
    <w:p w14:paraId="47289DE1" w14:textId="77777777" w:rsidR="00F112C0" w:rsidRPr="009008AA" w:rsidRDefault="00E04452" w:rsidP="002208F5">
      <w:pPr>
        <w:autoSpaceDE w:val="0"/>
        <w:autoSpaceDN w:val="0"/>
        <w:adjustRightInd w:val="0"/>
        <w:jc w:val="both"/>
        <w:rPr>
          <w:rFonts w:asciiTheme="majorHAnsi" w:eastAsia="Batang" w:hAnsiTheme="majorHAnsi" w:cstheme="majorHAnsi"/>
          <w:b/>
          <w:bCs/>
          <w:color w:val="4F6228"/>
          <w:sz w:val="28"/>
          <w:szCs w:val="28"/>
        </w:rPr>
      </w:pPr>
      <w:r w:rsidRPr="009008AA">
        <w:rPr>
          <w:rFonts w:asciiTheme="majorHAnsi" w:hAnsiTheme="majorHAnsi" w:cstheme="majorHAnsi"/>
          <w:sz w:val="22"/>
          <w:szCs w:val="22"/>
        </w:rPr>
        <w:t>Plusieurs candidats</w:t>
      </w:r>
      <w:r w:rsidR="006D685D" w:rsidRPr="009008AA">
        <w:rPr>
          <w:rFonts w:asciiTheme="majorHAnsi" w:hAnsiTheme="majorHAnsi" w:cstheme="majorHAnsi"/>
          <w:sz w:val="22"/>
          <w:szCs w:val="22"/>
        </w:rPr>
        <w:t xml:space="preserve"> n’ont pas été sélectionnés car leu</w:t>
      </w:r>
      <w:r w:rsidR="00E60F82" w:rsidRPr="009008AA">
        <w:rPr>
          <w:rFonts w:asciiTheme="majorHAnsi" w:hAnsiTheme="majorHAnsi" w:cstheme="majorHAnsi"/>
          <w:sz w:val="22"/>
          <w:szCs w:val="22"/>
        </w:rPr>
        <w:t xml:space="preserve">rs </w:t>
      </w:r>
      <w:r w:rsidRPr="009008AA">
        <w:rPr>
          <w:rFonts w:asciiTheme="majorHAnsi" w:hAnsiTheme="majorHAnsi" w:cstheme="majorHAnsi"/>
          <w:sz w:val="22"/>
          <w:szCs w:val="22"/>
        </w:rPr>
        <w:t>prétentions salariales</w:t>
      </w:r>
      <w:r w:rsidR="006D685D" w:rsidRPr="009008AA">
        <w:rPr>
          <w:rFonts w:asciiTheme="majorHAnsi" w:hAnsiTheme="majorHAnsi" w:cstheme="majorHAnsi"/>
          <w:sz w:val="22"/>
          <w:szCs w:val="22"/>
        </w:rPr>
        <w:t xml:space="preserve"> </w:t>
      </w:r>
      <w:r w:rsidR="00815CBD" w:rsidRPr="009008AA">
        <w:rPr>
          <w:rFonts w:asciiTheme="majorHAnsi" w:hAnsiTheme="majorHAnsi" w:cstheme="majorHAnsi"/>
          <w:sz w:val="22"/>
          <w:szCs w:val="22"/>
        </w:rPr>
        <w:t xml:space="preserve">auraient fait </w:t>
      </w:r>
      <w:r w:rsidR="00C00019" w:rsidRPr="009008AA">
        <w:rPr>
          <w:rFonts w:asciiTheme="majorHAnsi" w:hAnsiTheme="majorHAnsi" w:cstheme="majorHAnsi"/>
          <w:sz w:val="22"/>
          <w:szCs w:val="22"/>
        </w:rPr>
        <w:t>dépasser</w:t>
      </w:r>
      <w:r w:rsidR="00815CBD" w:rsidRPr="009008AA">
        <w:rPr>
          <w:rFonts w:asciiTheme="majorHAnsi" w:hAnsiTheme="majorHAnsi" w:cstheme="majorHAnsi"/>
          <w:sz w:val="22"/>
          <w:szCs w:val="22"/>
        </w:rPr>
        <w:t xml:space="preserve"> le budget prévisionnel consacré à la masse salariale</w:t>
      </w:r>
      <w:r w:rsidR="006D685D" w:rsidRPr="009008AA">
        <w:rPr>
          <w:rFonts w:asciiTheme="majorHAnsi" w:hAnsiTheme="majorHAnsi" w:cstheme="majorHAnsi"/>
          <w:sz w:val="22"/>
          <w:szCs w:val="22"/>
        </w:rPr>
        <w:t>. Il convient de les avertir par courrier tout en les remerciant d’avoir candidaté.</w:t>
      </w:r>
    </w:p>
    <w:p w14:paraId="7C3D9AF3" w14:textId="47CB0DFE" w:rsidR="007453BD" w:rsidRPr="009008AA" w:rsidRDefault="007453BD" w:rsidP="00E65C14">
      <w:pPr>
        <w:autoSpaceDE w:val="0"/>
        <w:autoSpaceDN w:val="0"/>
        <w:adjustRightInd w:val="0"/>
        <w:rPr>
          <w:rFonts w:asciiTheme="majorHAnsi" w:eastAsia="Batang" w:hAnsiTheme="majorHAnsi" w:cstheme="majorHAnsi"/>
          <w:b/>
          <w:bCs/>
          <w:color w:val="4F6228"/>
          <w:sz w:val="22"/>
          <w:szCs w:val="22"/>
        </w:rPr>
      </w:pPr>
    </w:p>
    <w:p w14:paraId="7AEAB6EF" w14:textId="3D61D64C" w:rsidR="00C60A1E" w:rsidRPr="00C60A1E" w:rsidRDefault="009008AA" w:rsidP="00E65C14">
      <w:pPr>
        <w:autoSpaceDE w:val="0"/>
        <w:autoSpaceDN w:val="0"/>
        <w:adjustRightInd w:val="0"/>
        <w:rPr>
          <w:rFonts w:asciiTheme="majorHAnsi" w:eastAsia="Batang" w:hAnsiTheme="majorHAnsi" w:cstheme="majorHAnsi"/>
          <w:b/>
          <w:sz w:val="22"/>
          <w:szCs w:val="22"/>
        </w:rPr>
      </w:pPr>
      <w:r w:rsidRPr="009008AA">
        <w:rPr>
          <w:rFonts w:asciiTheme="majorHAnsi" w:eastAsia="Batang" w:hAnsiTheme="majorHAnsi" w:cstheme="majorHAnsi"/>
          <w:b/>
          <w:sz w:val="22"/>
          <w:szCs w:val="22"/>
        </w:rPr>
        <w:t>3. Rédiger la lettre type à envoyer aux candidats non retenus</w:t>
      </w:r>
    </w:p>
    <w:p w14:paraId="5A179395" w14:textId="77777777" w:rsidR="00E4264B" w:rsidRDefault="00E4264B" w:rsidP="006D685D">
      <w:pPr>
        <w:autoSpaceDE w:val="0"/>
        <w:rPr>
          <w:rFonts w:asciiTheme="majorHAnsi" w:eastAsia="Batang" w:hAnsiTheme="majorHAnsi" w:cstheme="majorHAnsi"/>
          <w:b/>
          <w:color w:val="4F6228"/>
          <w:sz w:val="22"/>
          <w:szCs w:val="22"/>
        </w:rPr>
      </w:pPr>
    </w:p>
    <w:p w14:paraId="085BF8D8" w14:textId="329B6300" w:rsidR="006D685D" w:rsidRPr="00E4264B" w:rsidRDefault="009008AA" w:rsidP="00E4264B">
      <w:pPr>
        <w:pStyle w:val="Titre2"/>
        <w:ind w:hanging="434"/>
      </w:pPr>
      <w:r>
        <w:t>Activité 4 – L’accueil d’un nouveau salarié</w:t>
      </w:r>
      <w:r w:rsidR="00233F25">
        <w:tab/>
      </w:r>
      <w:r w:rsidR="00233F25">
        <w:tab/>
      </w:r>
      <w:r w:rsidR="00233F25">
        <w:tab/>
      </w:r>
      <w:r w:rsidRPr="00233F25">
        <w:rPr>
          <w:rFonts w:asciiTheme="majorHAnsi" w:hAnsiTheme="majorHAnsi" w:cstheme="majorHAnsi"/>
          <w:b w:val="0"/>
          <w:bCs w:val="0"/>
          <w:i/>
          <w:sz w:val="18"/>
          <w:szCs w:val="18"/>
        </w:rPr>
        <w:t>3.</w:t>
      </w:r>
      <w:proofErr w:type="gramStart"/>
      <w:r w:rsidR="000E613C" w:rsidRPr="00233F25">
        <w:rPr>
          <w:rFonts w:asciiTheme="majorHAnsi" w:hAnsiTheme="majorHAnsi" w:cstheme="majorHAnsi"/>
          <w:b w:val="0"/>
          <w:bCs w:val="0"/>
          <w:i/>
          <w:sz w:val="18"/>
          <w:szCs w:val="18"/>
        </w:rPr>
        <w:t>1</w:t>
      </w:r>
      <w:r w:rsidR="00CA346F">
        <w:rPr>
          <w:rFonts w:asciiTheme="majorHAnsi" w:hAnsiTheme="majorHAnsi" w:cstheme="majorHAnsi"/>
          <w:b w:val="0"/>
          <w:bCs w:val="0"/>
          <w:i/>
          <w:sz w:val="18"/>
          <w:szCs w:val="18"/>
        </w:rPr>
        <w:t xml:space="preserve"> </w:t>
      </w:r>
      <w:r w:rsidRPr="00233F25">
        <w:rPr>
          <w:rFonts w:asciiTheme="majorHAnsi" w:hAnsiTheme="majorHAnsi" w:cstheme="majorHAnsi"/>
          <w:b w:val="0"/>
          <w:bCs w:val="0"/>
          <w:i/>
          <w:sz w:val="18"/>
          <w:szCs w:val="18"/>
        </w:rPr>
        <w:t xml:space="preserve"> Suivi</w:t>
      </w:r>
      <w:proofErr w:type="gramEnd"/>
      <w:r w:rsidRPr="00233F25">
        <w:rPr>
          <w:rFonts w:asciiTheme="majorHAnsi" w:hAnsiTheme="majorHAnsi" w:cstheme="majorHAnsi"/>
          <w:b w:val="0"/>
          <w:bCs w:val="0"/>
          <w:i/>
          <w:sz w:val="18"/>
          <w:szCs w:val="18"/>
        </w:rPr>
        <w:t xml:space="preserve"> de la carrière du personnel</w:t>
      </w:r>
    </w:p>
    <w:p w14:paraId="4B662B11" w14:textId="7D32BCD1" w:rsidR="00D20036" w:rsidRDefault="00815CBD" w:rsidP="00815CBD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  <w:r w:rsidRPr="009008AA">
        <w:rPr>
          <w:rFonts w:asciiTheme="majorHAnsi" w:hAnsiTheme="majorHAnsi" w:cstheme="majorHAnsi"/>
          <w:sz w:val="22"/>
          <w:szCs w:val="22"/>
        </w:rPr>
        <w:t xml:space="preserve">Medhi </w:t>
      </w:r>
      <w:proofErr w:type="spellStart"/>
      <w:r w:rsidRPr="009008AA">
        <w:rPr>
          <w:rFonts w:asciiTheme="majorHAnsi" w:hAnsiTheme="majorHAnsi" w:cstheme="majorHAnsi"/>
          <w:sz w:val="22"/>
          <w:szCs w:val="22"/>
        </w:rPr>
        <w:t>KHOUANE</w:t>
      </w:r>
      <w:proofErr w:type="spellEnd"/>
      <w:r w:rsidR="00D20036" w:rsidRPr="009008AA">
        <w:rPr>
          <w:rFonts w:asciiTheme="majorHAnsi" w:hAnsiTheme="majorHAnsi" w:cstheme="majorHAnsi"/>
          <w:sz w:val="22"/>
          <w:szCs w:val="22"/>
        </w:rPr>
        <w:t xml:space="preserve"> sera accueilli </w:t>
      </w:r>
      <w:r w:rsidRPr="009008AA">
        <w:rPr>
          <w:rFonts w:asciiTheme="majorHAnsi" w:hAnsiTheme="majorHAnsi" w:cstheme="majorHAnsi"/>
          <w:sz w:val="22"/>
          <w:szCs w:val="22"/>
        </w:rPr>
        <w:t>lors</w:t>
      </w:r>
      <w:r w:rsidR="00D20036" w:rsidRPr="009008AA">
        <w:rPr>
          <w:rFonts w:asciiTheme="majorHAnsi" w:hAnsiTheme="majorHAnsi" w:cstheme="majorHAnsi"/>
          <w:sz w:val="22"/>
          <w:szCs w:val="22"/>
        </w:rPr>
        <w:t xml:space="preserve"> d’un</w:t>
      </w:r>
      <w:r w:rsidR="009837E8" w:rsidRPr="009008AA">
        <w:rPr>
          <w:rFonts w:asciiTheme="majorHAnsi" w:hAnsiTheme="majorHAnsi" w:cstheme="majorHAnsi"/>
          <w:sz w:val="22"/>
          <w:szCs w:val="22"/>
        </w:rPr>
        <w:t xml:space="preserve"> entretien au cours duquel</w:t>
      </w:r>
      <w:r w:rsidR="00D20036" w:rsidRPr="009008AA">
        <w:rPr>
          <w:rFonts w:asciiTheme="majorHAnsi" w:hAnsiTheme="majorHAnsi" w:cstheme="majorHAnsi"/>
          <w:sz w:val="22"/>
          <w:szCs w:val="22"/>
        </w:rPr>
        <w:t xml:space="preserve"> sera projeté un diaporama présentant la </w:t>
      </w:r>
      <w:r w:rsidR="00E66002" w:rsidRPr="009008AA">
        <w:rPr>
          <w:rFonts w:asciiTheme="majorHAnsi" w:hAnsiTheme="majorHAnsi" w:cstheme="majorHAnsi"/>
          <w:sz w:val="22"/>
          <w:szCs w:val="22"/>
        </w:rPr>
        <w:t>société BRASSAC</w:t>
      </w:r>
      <w:r w:rsidR="00D20036" w:rsidRPr="009008AA">
        <w:rPr>
          <w:rFonts w:asciiTheme="majorHAnsi" w:hAnsiTheme="majorHAnsi" w:cstheme="majorHAnsi"/>
          <w:sz w:val="22"/>
          <w:szCs w:val="22"/>
        </w:rPr>
        <w:t xml:space="preserve">. </w:t>
      </w:r>
      <w:r w:rsidR="009008AA">
        <w:rPr>
          <w:rFonts w:asciiTheme="majorHAnsi" w:hAnsiTheme="majorHAnsi" w:cstheme="majorHAnsi"/>
          <w:sz w:val="22"/>
          <w:szCs w:val="22"/>
        </w:rPr>
        <w:t>Vous disposez d’une plaquette de présentation (document 2) et des diverses informations sur l’entreprise.</w:t>
      </w:r>
    </w:p>
    <w:p w14:paraId="1B299226" w14:textId="24D87F3E" w:rsidR="009008AA" w:rsidRDefault="009008AA" w:rsidP="00815CBD">
      <w:pPr>
        <w:autoSpaceDE w:val="0"/>
        <w:jc w:val="both"/>
        <w:rPr>
          <w:rFonts w:asciiTheme="majorHAnsi" w:hAnsiTheme="majorHAnsi" w:cstheme="majorHAnsi"/>
          <w:sz w:val="22"/>
          <w:szCs w:val="22"/>
        </w:rPr>
      </w:pPr>
    </w:p>
    <w:p w14:paraId="298F18A6" w14:textId="6BEB4FD0" w:rsidR="00F0166C" w:rsidRDefault="009008AA" w:rsidP="009008AA">
      <w:pPr>
        <w:autoSpaceDE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9008AA">
        <w:rPr>
          <w:rFonts w:asciiTheme="majorHAnsi" w:hAnsiTheme="majorHAnsi" w:cstheme="majorHAnsi"/>
          <w:b/>
          <w:bCs/>
          <w:sz w:val="22"/>
          <w:szCs w:val="22"/>
        </w:rPr>
        <w:t xml:space="preserve">4. Créer le diaporama </w:t>
      </w:r>
    </w:p>
    <w:p w14:paraId="616ADDA8" w14:textId="17909CFB" w:rsidR="00E4264B" w:rsidRDefault="00E4264B" w:rsidP="00E4264B">
      <w:pPr>
        <w:autoSpaceDE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21E30966" w14:textId="77777777" w:rsidR="00AC4995" w:rsidRDefault="00AC4995" w:rsidP="00E4264B">
      <w:pPr>
        <w:autoSpaceDE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29C880D" w14:textId="24532BA9" w:rsidR="00E4264B" w:rsidRPr="00E4264B" w:rsidRDefault="00E4264B" w:rsidP="00E4264B">
      <w:pPr>
        <w:pStyle w:val="Titre2"/>
        <w:ind w:right="-285" w:hanging="434"/>
      </w:pPr>
      <w:r>
        <w:t>Activité 5 – L’organisation de la base documentaire</w:t>
      </w:r>
      <w:r>
        <w:tab/>
      </w:r>
      <w:r w:rsidRPr="00E4264B">
        <w:rPr>
          <w:rFonts w:asciiTheme="majorHAnsi" w:hAnsiTheme="majorHAnsi" w:cstheme="majorHAnsi"/>
          <w:b w:val="0"/>
          <w:bCs w:val="0"/>
          <w:i/>
          <w:sz w:val="18"/>
          <w:szCs w:val="18"/>
        </w:rPr>
        <w:t>2.1 Suivi administratif de l’activité de production</w:t>
      </w:r>
    </w:p>
    <w:p w14:paraId="59DF633B" w14:textId="37B162BA" w:rsidR="00E4264B" w:rsidRPr="00E4264B" w:rsidRDefault="00E4264B" w:rsidP="00E4264B">
      <w:pPr>
        <w:autoSpaceDE w:val="0"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E4264B">
        <w:rPr>
          <w:rFonts w:asciiTheme="majorHAnsi" w:eastAsia="Batang" w:hAnsiTheme="majorHAnsi" w:cstheme="majorHAnsi"/>
          <w:sz w:val="22"/>
          <w:szCs w:val="22"/>
        </w:rPr>
        <w:t>Les ressources créées doivent être partagées en les déposant sur l’espace collaboratif. Vous avez reçu de l’assistant administratif une notification d’accès à cet espace.</w:t>
      </w:r>
    </w:p>
    <w:p w14:paraId="2B253BA9" w14:textId="4E6E7DD0" w:rsidR="00E4264B" w:rsidRPr="00E4264B" w:rsidRDefault="00E4264B" w:rsidP="00E4264B">
      <w:pPr>
        <w:autoSpaceDE w:val="0"/>
        <w:jc w:val="both"/>
        <w:rPr>
          <w:rFonts w:asciiTheme="majorHAnsi" w:eastAsia="Batang" w:hAnsiTheme="majorHAnsi" w:cstheme="majorHAnsi"/>
          <w:sz w:val="22"/>
          <w:szCs w:val="22"/>
        </w:rPr>
      </w:pPr>
    </w:p>
    <w:p w14:paraId="7FDD6FF9" w14:textId="72089DEA" w:rsidR="00E4264B" w:rsidRPr="00E4264B" w:rsidRDefault="00E4264B" w:rsidP="00E4264B">
      <w:pPr>
        <w:autoSpaceDE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4264B">
        <w:rPr>
          <w:rFonts w:asciiTheme="majorHAnsi" w:hAnsiTheme="majorHAnsi" w:cstheme="majorHAnsi"/>
          <w:b/>
          <w:bCs/>
          <w:sz w:val="22"/>
          <w:szCs w:val="22"/>
        </w:rPr>
        <w:t>5.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Déposer sur l’espace collaboratif vos fichiers dans le respect des règles de nommage</w:t>
      </w:r>
    </w:p>
    <w:p w14:paraId="52196D16" w14:textId="003DB1EC" w:rsidR="002A6D9E" w:rsidRPr="00E4264B" w:rsidRDefault="002A6D9E" w:rsidP="00E4264B">
      <w:pPr>
        <w:autoSpaceDE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eastAsia="Batang" w:hAnsiTheme="majorHAnsi" w:cstheme="majorHAnsi"/>
        </w:rPr>
        <w:br w:type="page"/>
      </w:r>
    </w:p>
    <w:p w14:paraId="347ABE4F" w14:textId="5355CC09" w:rsidR="00C80C60" w:rsidRPr="0074150B" w:rsidRDefault="00C80C60" w:rsidP="002A6D9E">
      <w:pPr>
        <w:pStyle w:val="Titre1"/>
      </w:pPr>
      <w:r w:rsidRPr="0074150B">
        <w:lastRenderedPageBreak/>
        <w:t xml:space="preserve">POSTE </w:t>
      </w:r>
      <w:r w:rsidR="00B736C2" w:rsidRPr="0074150B">
        <w:t>ASSISTANT GEST</w:t>
      </w:r>
      <w:r w:rsidRPr="0074150B">
        <w:t>IONNAIRE</w:t>
      </w:r>
    </w:p>
    <w:p w14:paraId="6A0BEA02" w14:textId="77777777" w:rsidR="00C80C60" w:rsidRPr="002A6D9E" w:rsidRDefault="00C80C60" w:rsidP="002A6D9E">
      <w:pPr>
        <w:shd w:val="clear" w:color="auto" w:fill="FFFFFF" w:themeFill="background1"/>
        <w:autoSpaceDE w:val="0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2A6D9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Affecté(e) dans le service </w:t>
      </w:r>
      <w:r w:rsidR="00B7680E" w:rsidRPr="002A6D9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de Gestion</w:t>
      </w:r>
      <w:r w:rsidRPr="002A6D9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</w:t>
      </w:r>
      <w:r w:rsidR="00B812E0" w:rsidRPr="002A6D9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de l’entreprise BRASSAC</w:t>
      </w:r>
      <w:r w:rsidRPr="002A6D9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, vous êtes chargé(e) d</w:t>
      </w:r>
      <w:r w:rsidR="00626E59" w:rsidRPr="002A6D9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’assurer le suivi d’enregistrements de factures d’achats et de règlements fournisseurs</w:t>
      </w:r>
      <w:r w:rsidR="006167AC" w:rsidRPr="002A6D9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.</w:t>
      </w:r>
      <w:r w:rsidR="00626E59" w:rsidRPr="002A6D9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De plus, vous aurez à apprécier de la situation économique et financière de l’</w:t>
      </w:r>
      <w:r w:rsidR="00E80D18" w:rsidRPr="002A6D9E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entreprise.</w:t>
      </w:r>
    </w:p>
    <w:p w14:paraId="48C7F7E1" w14:textId="135584E7" w:rsidR="006C6229" w:rsidRDefault="006C6229" w:rsidP="00C80C60">
      <w:pPr>
        <w:autoSpaceDE w:val="0"/>
        <w:rPr>
          <w:rFonts w:asciiTheme="majorHAnsi" w:hAnsiTheme="majorHAnsi" w:cstheme="majorHAnsi"/>
          <w:sz w:val="22"/>
          <w:szCs w:val="22"/>
        </w:rPr>
      </w:pPr>
    </w:p>
    <w:p w14:paraId="4E8BFE1F" w14:textId="77777777" w:rsidR="006C6229" w:rsidRPr="000E613C" w:rsidRDefault="006C6229" w:rsidP="006C6229">
      <w:pPr>
        <w:autoSpaceDE w:val="0"/>
        <w:ind w:right="-143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0E613C">
        <w:rPr>
          <w:rFonts w:asciiTheme="majorHAnsi" w:hAnsiTheme="majorHAnsi" w:cstheme="majorHAnsi"/>
          <w:i/>
          <w:iCs/>
          <w:sz w:val="20"/>
          <w:szCs w:val="20"/>
        </w:rPr>
        <w:t xml:space="preserve">Règle de nommage des fichiers créés ou modifiés (sans espace et sans accent) : </w:t>
      </w:r>
      <w:proofErr w:type="spellStart"/>
      <w:r w:rsidRPr="000E613C">
        <w:rPr>
          <w:rFonts w:asciiTheme="majorHAnsi" w:hAnsiTheme="majorHAnsi" w:cstheme="majorHAnsi"/>
          <w:i/>
          <w:iCs/>
          <w:sz w:val="20"/>
          <w:szCs w:val="20"/>
        </w:rPr>
        <w:t>NomAuteur_</w:t>
      </w:r>
      <w:r w:rsidRPr="000E613C">
        <w:rPr>
          <w:rFonts w:asciiTheme="majorHAnsi" w:hAnsiTheme="majorHAnsi" w:cstheme="majorHAnsi"/>
          <w:b/>
          <w:bCs/>
          <w:i/>
          <w:iCs/>
          <w:sz w:val="20"/>
          <w:szCs w:val="20"/>
        </w:rPr>
        <w:t>TitreDocument_jj</w:t>
      </w:r>
      <w:proofErr w:type="spellEnd"/>
      <w:r w:rsidRPr="000E613C">
        <w:rPr>
          <w:rFonts w:asciiTheme="majorHAnsi" w:hAnsiTheme="majorHAnsi" w:cstheme="majorHAnsi"/>
          <w:b/>
          <w:bCs/>
          <w:i/>
          <w:iCs/>
          <w:sz w:val="20"/>
          <w:szCs w:val="20"/>
        </w:rPr>
        <w:t>-mm-</w:t>
      </w:r>
      <w:proofErr w:type="spellStart"/>
      <w:r w:rsidRPr="000E613C">
        <w:rPr>
          <w:rFonts w:asciiTheme="majorHAnsi" w:hAnsiTheme="majorHAnsi" w:cstheme="majorHAnsi"/>
          <w:b/>
          <w:bCs/>
          <w:i/>
          <w:iCs/>
          <w:sz w:val="20"/>
          <w:szCs w:val="20"/>
        </w:rPr>
        <w:t>aaaa</w:t>
      </w:r>
      <w:proofErr w:type="spellEnd"/>
    </w:p>
    <w:p w14:paraId="6BA0C40D" w14:textId="77777777" w:rsidR="006C6229" w:rsidRDefault="006C6229" w:rsidP="006C6229">
      <w:pPr>
        <w:rPr>
          <w:rFonts w:asciiTheme="majorHAnsi" w:eastAsia="Batang" w:hAnsiTheme="majorHAnsi" w:cstheme="majorHAnsi"/>
          <w:sz w:val="12"/>
          <w:szCs w:val="12"/>
        </w:rPr>
      </w:pPr>
    </w:p>
    <w:p w14:paraId="52D84997" w14:textId="77777777" w:rsidR="006C6229" w:rsidRPr="00CA346F" w:rsidRDefault="006C6229" w:rsidP="00C80C60">
      <w:pPr>
        <w:autoSpaceDE w:val="0"/>
        <w:rPr>
          <w:rFonts w:asciiTheme="majorHAnsi" w:hAnsiTheme="majorHAnsi" w:cstheme="majorHAnsi"/>
          <w:sz w:val="18"/>
          <w:szCs w:val="18"/>
        </w:rPr>
      </w:pPr>
    </w:p>
    <w:p w14:paraId="5A5893F7" w14:textId="4AE40AA9" w:rsidR="00460A0D" w:rsidRPr="00E4264B" w:rsidRDefault="00460A0D" w:rsidP="00E4264B">
      <w:pPr>
        <w:pStyle w:val="Titre2"/>
        <w:ind w:hanging="434"/>
      </w:pPr>
      <w:r>
        <w:t>Activité 1 – L’inscription à une réunion</w:t>
      </w:r>
      <w:r w:rsidR="00E4264B">
        <w:tab/>
      </w:r>
      <w:r w:rsidR="00E4264B">
        <w:tab/>
      </w:r>
      <w:r w:rsidR="00E4264B" w:rsidRPr="00E4264B">
        <w:rPr>
          <w:b w:val="0"/>
          <w:bCs w:val="0"/>
        </w:rPr>
        <w:t xml:space="preserve">      </w:t>
      </w:r>
      <w:r w:rsidRPr="00E4264B">
        <w:rPr>
          <w:rFonts w:asciiTheme="majorHAnsi" w:hAnsiTheme="majorHAnsi" w:cstheme="majorHAnsi"/>
          <w:b w:val="0"/>
          <w:bCs w:val="0"/>
          <w:i/>
          <w:sz w:val="18"/>
          <w:szCs w:val="18"/>
        </w:rPr>
        <w:t>2.3 Gestion opérationnelle des espaces de travail</w:t>
      </w:r>
    </w:p>
    <w:p w14:paraId="06885659" w14:textId="6BA84E39" w:rsidR="00460A0D" w:rsidRPr="009008AA" w:rsidRDefault="00460A0D" w:rsidP="00460A0D">
      <w:pPr>
        <w:jc w:val="both"/>
        <w:rPr>
          <w:rFonts w:asciiTheme="majorHAnsi" w:hAnsiTheme="majorHAnsi" w:cstheme="majorHAnsi"/>
          <w:sz w:val="22"/>
          <w:szCs w:val="22"/>
        </w:rPr>
      </w:pPr>
      <w:r w:rsidRPr="009008AA">
        <w:rPr>
          <w:rFonts w:asciiTheme="majorHAnsi" w:hAnsiTheme="majorHAnsi" w:cstheme="majorHAnsi"/>
          <w:sz w:val="22"/>
          <w:szCs w:val="22"/>
        </w:rPr>
        <w:t xml:space="preserve">Une assemblée générale doit se tenir entre le 16 et le 20 janvier 2023 à partir de 12 heures. </w:t>
      </w:r>
      <w:r>
        <w:rPr>
          <w:rFonts w:asciiTheme="majorHAnsi" w:hAnsiTheme="majorHAnsi" w:cstheme="majorHAnsi"/>
          <w:sz w:val="22"/>
          <w:szCs w:val="22"/>
        </w:rPr>
        <w:t xml:space="preserve">Votre agenda est disponible en version </w:t>
      </w:r>
      <w:proofErr w:type="spellStart"/>
      <w:r>
        <w:rPr>
          <w:rFonts w:asciiTheme="majorHAnsi" w:hAnsiTheme="majorHAnsi" w:cstheme="majorHAnsi"/>
          <w:sz w:val="22"/>
          <w:szCs w:val="22"/>
        </w:rPr>
        <w:t>pdf</w:t>
      </w:r>
      <w:proofErr w:type="spellEnd"/>
      <w:r>
        <w:rPr>
          <w:rFonts w:asciiTheme="majorHAnsi" w:hAnsiTheme="majorHAnsi" w:cstheme="majorHAnsi"/>
          <w:sz w:val="22"/>
          <w:szCs w:val="22"/>
        </w:rPr>
        <w:t xml:space="preserve"> (document 3).</w:t>
      </w:r>
    </w:p>
    <w:p w14:paraId="117EF9AB" w14:textId="77777777" w:rsidR="00460A0D" w:rsidRPr="009008AA" w:rsidRDefault="00460A0D" w:rsidP="00460A0D">
      <w:pPr>
        <w:jc w:val="both"/>
        <w:rPr>
          <w:rFonts w:asciiTheme="majorHAnsi" w:hAnsiTheme="majorHAnsi" w:cstheme="majorHAnsi"/>
          <w:sz w:val="22"/>
          <w:szCs w:val="22"/>
        </w:rPr>
      </w:pPr>
      <w:r w:rsidRPr="009008AA">
        <w:rPr>
          <w:rFonts w:asciiTheme="majorHAnsi" w:hAnsiTheme="majorHAnsi" w:cstheme="majorHAnsi"/>
          <w:sz w:val="22"/>
          <w:szCs w:val="22"/>
        </w:rPr>
        <w:t xml:space="preserve">Afin de fixer la meilleure date pour cette réunion, un sondage via l’application </w:t>
      </w:r>
      <w:r w:rsidRPr="009008AA">
        <w:rPr>
          <w:rFonts w:asciiTheme="majorHAnsi" w:hAnsiTheme="majorHAnsi" w:cstheme="majorHAnsi"/>
          <w:i/>
          <w:iCs/>
          <w:sz w:val="22"/>
          <w:szCs w:val="22"/>
        </w:rPr>
        <w:t>Doodle</w:t>
      </w:r>
      <w:r w:rsidRPr="009008A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 été</w:t>
      </w:r>
      <w:r w:rsidRPr="009008AA">
        <w:rPr>
          <w:rFonts w:asciiTheme="majorHAnsi" w:hAnsiTheme="majorHAnsi" w:cstheme="majorHAnsi"/>
          <w:sz w:val="22"/>
          <w:szCs w:val="22"/>
        </w:rPr>
        <w:t xml:space="preserve"> créé par le service administratif. Chaque service recevra un courriel contenant le lien pour compléter le sondage.</w:t>
      </w:r>
    </w:p>
    <w:p w14:paraId="4321C624" w14:textId="77777777" w:rsidR="00460A0D" w:rsidRPr="00CA346F" w:rsidRDefault="00460A0D" w:rsidP="00460A0D">
      <w:pPr>
        <w:jc w:val="both"/>
        <w:rPr>
          <w:rFonts w:asciiTheme="majorHAnsi" w:hAnsiTheme="majorHAnsi" w:cstheme="majorHAnsi"/>
          <w:sz w:val="10"/>
          <w:szCs w:val="10"/>
        </w:rPr>
      </w:pPr>
    </w:p>
    <w:p w14:paraId="01BB1B03" w14:textId="6BEDCFF9" w:rsidR="00460A0D" w:rsidRPr="002F6547" w:rsidRDefault="00460A0D" w:rsidP="00460A0D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1</w:t>
      </w:r>
      <w:r w:rsidRPr="002F6547">
        <w:rPr>
          <w:rFonts w:asciiTheme="majorHAnsi" w:hAnsiTheme="majorHAnsi" w:cstheme="majorHAnsi"/>
          <w:b/>
          <w:bCs/>
          <w:sz w:val="22"/>
          <w:szCs w:val="22"/>
        </w:rPr>
        <w:t>. Compléter le sondage reçu par courriel</w:t>
      </w:r>
    </w:p>
    <w:p w14:paraId="43FB01C9" w14:textId="2C5A0EED" w:rsidR="00C41A46" w:rsidRDefault="00C41A46" w:rsidP="00AF2C2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15FB74D7" w14:textId="03CD9E11" w:rsidR="00C41A46" w:rsidRDefault="00C41A46" w:rsidP="00AF2C2A">
      <w:pPr>
        <w:jc w:val="both"/>
        <w:rPr>
          <w:rFonts w:asciiTheme="majorHAnsi" w:hAnsiTheme="majorHAnsi" w:cstheme="majorHAnsi"/>
          <w:sz w:val="20"/>
          <w:szCs w:val="20"/>
        </w:rPr>
      </w:pPr>
    </w:p>
    <w:p w14:paraId="71D1A16B" w14:textId="39D99754" w:rsidR="00C41A46" w:rsidRPr="00E4264B" w:rsidRDefault="00C41A46" w:rsidP="00E4264B">
      <w:pPr>
        <w:pStyle w:val="Titre2"/>
        <w:ind w:hanging="434"/>
      </w:pPr>
      <w:r>
        <w:t>Activité 2 – Le contrôle des écritures comptables</w:t>
      </w:r>
      <w:r w:rsidR="00E4264B">
        <w:tab/>
        <w:t xml:space="preserve">     </w:t>
      </w:r>
      <w:r w:rsidRPr="00E4264B">
        <w:rPr>
          <w:rFonts w:asciiTheme="majorHAnsi" w:hAnsiTheme="majorHAnsi" w:cstheme="majorHAnsi"/>
          <w:b w:val="0"/>
          <w:bCs w:val="0"/>
          <w:i/>
          <w:sz w:val="18"/>
          <w:szCs w:val="18"/>
        </w:rPr>
        <w:t>2.1 Suivi administratif de l’activité de production</w:t>
      </w:r>
      <w:r w:rsidRPr="00E4264B">
        <w:rPr>
          <w:rFonts w:asciiTheme="majorHAnsi" w:hAnsiTheme="majorHAnsi" w:cstheme="majorHAnsi"/>
          <w:i/>
          <w:sz w:val="18"/>
          <w:szCs w:val="18"/>
        </w:rPr>
        <w:t xml:space="preserve"> </w:t>
      </w:r>
    </w:p>
    <w:p w14:paraId="0235AD13" w14:textId="267857EB" w:rsidR="00C41A46" w:rsidRPr="00C41A46" w:rsidRDefault="00C41A46" w:rsidP="00C41A46">
      <w:pPr>
        <w:jc w:val="right"/>
        <w:rPr>
          <w:rFonts w:asciiTheme="majorHAnsi" w:hAnsiTheme="majorHAnsi" w:cstheme="majorHAnsi"/>
          <w:i/>
          <w:iCs/>
          <w:color w:val="833C0B" w:themeColor="accent2" w:themeShade="80"/>
          <w:sz w:val="18"/>
          <w:szCs w:val="18"/>
        </w:rPr>
      </w:pPr>
      <w:r w:rsidRPr="00C41A46">
        <w:rPr>
          <w:rFonts w:asciiTheme="majorHAnsi" w:hAnsiTheme="majorHAnsi" w:cstheme="majorHAnsi"/>
          <w:i/>
          <w:iCs/>
          <w:noProof/>
          <w:color w:val="833C0B" w:themeColor="accent2" w:themeShade="80"/>
          <w:sz w:val="18"/>
          <w:szCs w:val="18"/>
        </w:rPr>
        <w:drawing>
          <wp:anchor distT="0" distB="0" distL="114300" distR="114300" simplePos="0" relativeHeight="251658752" behindDoc="1" locked="0" layoutInCell="1" allowOverlap="1" wp14:anchorId="76E58941" wp14:editId="2FBE4094">
            <wp:simplePos x="0" y="0"/>
            <wp:positionH relativeFrom="column">
              <wp:posOffset>4777</wp:posOffset>
            </wp:positionH>
            <wp:positionV relativeFrom="paragraph">
              <wp:posOffset>131834</wp:posOffset>
            </wp:positionV>
            <wp:extent cx="368300" cy="368300"/>
            <wp:effectExtent l="0" t="0" r="0" b="0"/>
            <wp:wrapTight wrapText="bothSides">
              <wp:wrapPolygon edited="0">
                <wp:start x="0" y="0"/>
                <wp:lineTo x="0" y="20110"/>
                <wp:lineTo x="20110" y="20110"/>
                <wp:lineTo x="20110" y="0"/>
                <wp:lineTo x="0" y="0"/>
              </wp:wrapPolygon>
            </wp:wrapTight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07267A" w14:textId="57FD0712" w:rsidR="00C41A46" w:rsidRPr="00C41A46" w:rsidRDefault="00C41A46" w:rsidP="00C41A46">
      <w:pPr>
        <w:ind w:left="426"/>
        <w:rPr>
          <w:rFonts w:asciiTheme="majorHAnsi" w:hAnsiTheme="majorHAnsi" w:cstheme="majorHAnsi"/>
          <w:b/>
          <w:bCs/>
          <w:sz w:val="22"/>
          <w:szCs w:val="22"/>
        </w:rPr>
      </w:pPr>
      <w:r w:rsidRPr="00C41A46">
        <w:rPr>
          <w:rFonts w:asciiTheme="majorHAnsi" w:hAnsiTheme="majorHAnsi" w:cstheme="majorHAnsi"/>
          <w:b/>
          <w:bCs/>
          <w:sz w:val="22"/>
          <w:szCs w:val="22"/>
        </w:rPr>
        <w:t>2.1 Regarder la vidéo « Initiation à la comptabilité »</w:t>
      </w:r>
    </w:p>
    <w:p w14:paraId="57C1C2F2" w14:textId="53FE6EA1" w:rsidR="0087469D" w:rsidRPr="00C41A46" w:rsidRDefault="00C41A46" w:rsidP="00C41A46">
      <w:pPr>
        <w:ind w:left="426"/>
        <w:rPr>
          <w:rFonts w:asciiTheme="majorHAnsi" w:hAnsiTheme="majorHAnsi" w:cstheme="majorHAnsi"/>
          <w:b/>
          <w:bCs/>
          <w:sz w:val="22"/>
          <w:szCs w:val="22"/>
        </w:rPr>
      </w:pPr>
      <w:r w:rsidRPr="00C41A46">
        <w:rPr>
          <w:rFonts w:asciiTheme="majorHAnsi" w:hAnsiTheme="majorHAnsi" w:cstheme="majorHAnsi"/>
          <w:b/>
          <w:bCs/>
          <w:sz w:val="22"/>
          <w:szCs w:val="22"/>
        </w:rPr>
        <w:t>2.2 Analyser la facture d’achat (</w:t>
      </w:r>
      <w:hyperlink r:id="rId12" w:history="1">
        <w:r w:rsidR="00A56894" w:rsidRPr="009E727B">
          <w:rPr>
            <w:rStyle w:val="Lienhypertexte"/>
            <w:rFonts w:asciiTheme="majorHAnsi" w:hAnsiTheme="majorHAnsi" w:cstheme="majorHAnsi"/>
            <w:b/>
            <w:bCs/>
            <w:sz w:val="22"/>
            <w:szCs w:val="22"/>
          </w:rPr>
          <w:t>https://dgxy.link/brassac-achat</w:t>
        </w:r>
      </w:hyperlink>
      <w:r w:rsidR="00A56894">
        <w:rPr>
          <w:rFonts w:asciiTheme="majorHAnsi" w:hAnsiTheme="majorHAnsi" w:cstheme="majorHAnsi"/>
          <w:b/>
          <w:bCs/>
          <w:sz w:val="22"/>
          <w:szCs w:val="22"/>
        </w:rPr>
        <w:t xml:space="preserve"> ou </w:t>
      </w:r>
      <w:r w:rsidRPr="00C41A46">
        <w:rPr>
          <w:rFonts w:asciiTheme="majorHAnsi" w:hAnsiTheme="majorHAnsi" w:cstheme="majorHAnsi"/>
          <w:b/>
          <w:bCs/>
          <w:sz w:val="22"/>
          <w:szCs w:val="22"/>
        </w:rPr>
        <w:t>annexe 1)</w:t>
      </w:r>
    </w:p>
    <w:p w14:paraId="244BF312" w14:textId="10B8C6CB" w:rsidR="00C41A46" w:rsidRDefault="00C41A46" w:rsidP="00C05D2C">
      <w:pPr>
        <w:rPr>
          <w:rFonts w:asciiTheme="majorHAnsi" w:hAnsiTheme="majorHAnsi" w:cstheme="majorHAnsi"/>
        </w:rPr>
      </w:pPr>
    </w:p>
    <w:p w14:paraId="01C0CB49" w14:textId="77777777" w:rsidR="00C41A46" w:rsidRPr="00101CC7" w:rsidRDefault="00C41A46" w:rsidP="00C41A46">
      <w:pPr>
        <w:jc w:val="both"/>
        <w:rPr>
          <w:rFonts w:asciiTheme="majorHAnsi" w:hAnsiTheme="majorHAnsi" w:cstheme="majorHAnsi"/>
          <w:sz w:val="22"/>
          <w:szCs w:val="22"/>
        </w:rPr>
      </w:pPr>
      <w:r w:rsidRPr="00101CC7">
        <w:rPr>
          <w:rFonts w:asciiTheme="majorHAnsi" w:hAnsiTheme="majorHAnsi" w:cstheme="majorHAnsi"/>
          <w:sz w:val="22"/>
          <w:szCs w:val="22"/>
        </w:rPr>
        <w:t xml:space="preserve">Notre logiciel de reconnaissance automatique a pré comptabilisé dans le brouillard des « Achats » quelques factures du fournisseur </w:t>
      </w:r>
      <w:proofErr w:type="spellStart"/>
      <w:r w:rsidRPr="00101CC7">
        <w:rPr>
          <w:rFonts w:asciiTheme="majorHAnsi" w:hAnsiTheme="majorHAnsi" w:cstheme="majorHAnsi"/>
          <w:sz w:val="22"/>
          <w:szCs w:val="22"/>
        </w:rPr>
        <w:t>LEBAUBE</w:t>
      </w:r>
      <w:proofErr w:type="spellEnd"/>
      <w:r w:rsidRPr="00101CC7">
        <w:rPr>
          <w:rFonts w:asciiTheme="majorHAnsi" w:hAnsiTheme="majorHAnsi" w:cstheme="majorHAnsi"/>
          <w:sz w:val="22"/>
          <w:szCs w:val="22"/>
        </w:rPr>
        <w:t xml:space="preserve"> (document 4). Il vous revient de contrôler ces enregistrements.</w:t>
      </w:r>
    </w:p>
    <w:p w14:paraId="1BAF17A4" w14:textId="272AA368" w:rsidR="00C41A46" w:rsidRPr="00CA346F" w:rsidRDefault="00C41A46" w:rsidP="00C05D2C">
      <w:pPr>
        <w:rPr>
          <w:rFonts w:asciiTheme="majorHAnsi" w:hAnsiTheme="majorHAnsi" w:cstheme="majorHAnsi"/>
          <w:sz w:val="12"/>
          <w:szCs w:val="12"/>
        </w:rPr>
      </w:pPr>
    </w:p>
    <w:p w14:paraId="29CB826E" w14:textId="2C72398E" w:rsidR="00C41A46" w:rsidRPr="00101CC7" w:rsidRDefault="00C41A46" w:rsidP="00C05D2C">
      <w:pPr>
        <w:rPr>
          <w:rFonts w:asciiTheme="majorHAnsi" w:hAnsiTheme="majorHAnsi" w:cstheme="majorHAnsi"/>
          <w:sz w:val="22"/>
          <w:szCs w:val="22"/>
        </w:rPr>
      </w:pPr>
      <w:r w:rsidRPr="00101CC7">
        <w:rPr>
          <w:rFonts w:asciiTheme="majorHAnsi" w:eastAsia="Batang" w:hAnsiTheme="majorHAnsi" w:cstheme="majorHAnsi"/>
          <w:b/>
          <w:sz w:val="22"/>
          <w:szCs w:val="22"/>
        </w:rPr>
        <w:t xml:space="preserve">2.3 </w:t>
      </w:r>
      <w:r w:rsidR="00C41C65" w:rsidRPr="00101CC7">
        <w:rPr>
          <w:rFonts w:asciiTheme="majorHAnsi" w:eastAsia="Batang" w:hAnsiTheme="majorHAnsi" w:cstheme="majorHAnsi"/>
          <w:b/>
          <w:sz w:val="22"/>
          <w:szCs w:val="22"/>
        </w:rPr>
        <w:t>C</w:t>
      </w:r>
      <w:r w:rsidRPr="00101CC7">
        <w:rPr>
          <w:rFonts w:asciiTheme="majorHAnsi" w:eastAsia="Batang" w:hAnsiTheme="majorHAnsi" w:cstheme="majorHAnsi"/>
          <w:b/>
          <w:sz w:val="22"/>
          <w:szCs w:val="22"/>
        </w:rPr>
        <w:t>ontrôle</w:t>
      </w:r>
      <w:r w:rsidR="00C41C65" w:rsidRPr="00101CC7">
        <w:rPr>
          <w:rFonts w:asciiTheme="majorHAnsi" w:eastAsia="Batang" w:hAnsiTheme="majorHAnsi" w:cstheme="majorHAnsi"/>
          <w:b/>
          <w:sz w:val="22"/>
          <w:szCs w:val="22"/>
        </w:rPr>
        <w:t>r</w:t>
      </w:r>
      <w:r w:rsidRPr="00101CC7">
        <w:rPr>
          <w:rFonts w:asciiTheme="majorHAnsi" w:eastAsia="Batang" w:hAnsiTheme="majorHAnsi" w:cstheme="majorHAnsi"/>
          <w:b/>
          <w:sz w:val="22"/>
          <w:szCs w:val="22"/>
        </w:rPr>
        <w:t xml:space="preserve"> le brouillard</w:t>
      </w:r>
      <w:r w:rsidR="00C41C65" w:rsidRPr="00101CC7">
        <w:rPr>
          <w:rFonts w:asciiTheme="majorHAnsi" w:eastAsia="Batang" w:hAnsiTheme="majorHAnsi" w:cstheme="majorHAnsi"/>
          <w:b/>
          <w:sz w:val="22"/>
          <w:szCs w:val="22"/>
        </w:rPr>
        <w:t xml:space="preserve"> des</w:t>
      </w:r>
      <w:r w:rsidRPr="00101CC7">
        <w:rPr>
          <w:rFonts w:asciiTheme="majorHAnsi" w:eastAsia="Batang" w:hAnsiTheme="majorHAnsi" w:cstheme="majorHAnsi"/>
          <w:b/>
          <w:sz w:val="22"/>
          <w:szCs w:val="22"/>
        </w:rPr>
        <w:t xml:space="preserve"> « Achats » </w:t>
      </w:r>
      <w:r w:rsidR="00C41C65" w:rsidRPr="00101CC7">
        <w:rPr>
          <w:rFonts w:asciiTheme="majorHAnsi" w:eastAsia="Batang" w:hAnsiTheme="majorHAnsi" w:cstheme="majorHAnsi"/>
          <w:b/>
          <w:sz w:val="22"/>
          <w:szCs w:val="22"/>
        </w:rPr>
        <w:t>et relever</w:t>
      </w:r>
      <w:r w:rsidRPr="00101CC7">
        <w:rPr>
          <w:rFonts w:asciiTheme="majorHAnsi" w:eastAsia="Batang" w:hAnsiTheme="majorHAnsi" w:cstheme="majorHAnsi"/>
          <w:b/>
          <w:sz w:val="22"/>
          <w:szCs w:val="22"/>
        </w:rPr>
        <w:t xml:space="preserve"> les anomalies </w:t>
      </w:r>
      <w:r w:rsidR="00C41C65" w:rsidRPr="00101CC7">
        <w:rPr>
          <w:rFonts w:asciiTheme="majorHAnsi" w:eastAsia="Batang" w:hAnsiTheme="majorHAnsi" w:cstheme="majorHAnsi"/>
          <w:b/>
          <w:sz w:val="22"/>
          <w:szCs w:val="22"/>
        </w:rPr>
        <w:t xml:space="preserve">éventuelles </w:t>
      </w:r>
      <w:r w:rsidRPr="00101CC7">
        <w:rPr>
          <w:rFonts w:asciiTheme="majorHAnsi" w:eastAsia="Batang" w:hAnsiTheme="majorHAnsi" w:cstheme="majorHAnsi"/>
          <w:b/>
          <w:sz w:val="22"/>
          <w:szCs w:val="22"/>
        </w:rPr>
        <w:t>(</w:t>
      </w:r>
      <w:r w:rsidR="00C41C65" w:rsidRPr="00101CC7">
        <w:rPr>
          <w:rFonts w:asciiTheme="majorHAnsi" w:eastAsia="Batang" w:hAnsiTheme="majorHAnsi" w:cstheme="majorHAnsi"/>
          <w:b/>
          <w:sz w:val="22"/>
          <w:szCs w:val="22"/>
        </w:rPr>
        <w:t>a</w:t>
      </w:r>
      <w:r w:rsidRPr="00101CC7">
        <w:rPr>
          <w:rFonts w:asciiTheme="majorHAnsi" w:eastAsia="Batang" w:hAnsiTheme="majorHAnsi" w:cstheme="majorHAnsi"/>
          <w:b/>
          <w:sz w:val="22"/>
          <w:szCs w:val="22"/>
        </w:rPr>
        <w:t>nnexe 2).</w:t>
      </w:r>
    </w:p>
    <w:p w14:paraId="201F417F" w14:textId="43C33818" w:rsidR="005E236F" w:rsidRPr="00101CC7" w:rsidRDefault="005E236F" w:rsidP="00C05D2C">
      <w:pPr>
        <w:rPr>
          <w:rFonts w:asciiTheme="majorHAnsi" w:hAnsiTheme="majorHAnsi" w:cstheme="majorHAnsi"/>
          <w:sz w:val="22"/>
          <w:szCs w:val="22"/>
        </w:rPr>
      </w:pPr>
    </w:p>
    <w:p w14:paraId="334BD26D" w14:textId="7ED4740A" w:rsidR="00C41C65" w:rsidRPr="00CA346F" w:rsidRDefault="00C41C65" w:rsidP="00C05D2C">
      <w:pPr>
        <w:rPr>
          <w:rFonts w:asciiTheme="majorHAnsi" w:hAnsiTheme="majorHAnsi" w:cstheme="majorHAnsi"/>
          <w:sz w:val="16"/>
          <w:szCs w:val="16"/>
        </w:rPr>
      </w:pPr>
    </w:p>
    <w:p w14:paraId="377498AC" w14:textId="6728E9C9" w:rsidR="00C41C65" w:rsidRPr="00E4264B" w:rsidRDefault="00C41C65" w:rsidP="00E4264B">
      <w:pPr>
        <w:pStyle w:val="Titre2"/>
        <w:ind w:hanging="434"/>
      </w:pPr>
      <w:r>
        <w:t>Activité 3 – Le contrôle d’un compte fournisseur</w:t>
      </w:r>
      <w:r w:rsidR="00E4264B">
        <w:tab/>
      </w:r>
      <w:r w:rsidR="00E4264B">
        <w:tab/>
      </w:r>
      <w:r w:rsidRPr="00E4264B">
        <w:rPr>
          <w:rFonts w:asciiTheme="majorHAnsi" w:hAnsiTheme="majorHAnsi" w:cstheme="majorHAnsi"/>
          <w:b w:val="0"/>
          <w:bCs w:val="0"/>
          <w:i/>
          <w:sz w:val="18"/>
          <w:szCs w:val="18"/>
        </w:rPr>
        <w:t>2.2 Suivi financier de l’activité de production</w:t>
      </w:r>
    </w:p>
    <w:p w14:paraId="00EE46E8" w14:textId="77777777" w:rsidR="002A2F45" w:rsidRPr="0074150B" w:rsidRDefault="002A2F45" w:rsidP="00C05D2C">
      <w:pPr>
        <w:rPr>
          <w:rFonts w:asciiTheme="majorHAnsi" w:hAnsiTheme="majorHAnsi" w:cstheme="majorHAnsi"/>
          <w:sz w:val="14"/>
          <w:szCs w:val="14"/>
        </w:rPr>
      </w:pPr>
    </w:p>
    <w:p w14:paraId="5022DBDE" w14:textId="6EAA3A1B" w:rsidR="002A2F45" w:rsidRDefault="00FB112B" w:rsidP="00C05D2C">
      <w:pPr>
        <w:jc w:val="both"/>
        <w:rPr>
          <w:rFonts w:asciiTheme="majorHAnsi" w:hAnsiTheme="majorHAnsi" w:cstheme="majorHAnsi"/>
          <w:sz w:val="22"/>
          <w:szCs w:val="22"/>
        </w:rPr>
      </w:pPr>
      <w:r w:rsidRPr="001B1A9B">
        <w:rPr>
          <w:rFonts w:asciiTheme="majorHAnsi" w:hAnsiTheme="majorHAnsi" w:cstheme="majorHAnsi"/>
          <w:sz w:val="22"/>
          <w:szCs w:val="22"/>
        </w:rPr>
        <w:t xml:space="preserve">Le compte du fournisseur </w:t>
      </w:r>
      <w:proofErr w:type="spellStart"/>
      <w:r w:rsidRPr="001B1A9B">
        <w:rPr>
          <w:rFonts w:asciiTheme="majorHAnsi" w:hAnsiTheme="majorHAnsi" w:cstheme="majorHAnsi"/>
          <w:sz w:val="22"/>
          <w:szCs w:val="22"/>
        </w:rPr>
        <w:t>LEBAUBE</w:t>
      </w:r>
      <w:proofErr w:type="spellEnd"/>
      <w:r w:rsidRPr="001B1A9B">
        <w:rPr>
          <w:rFonts w:asciiTheme="majorHAnsi" w:hAnsiTheme="majorHAnsi" w:cstheme="majorHAnsi"/>
          <w:sz w:val="22"/>
          <w:szCs w:val="22"/>
        </w:rPr>
        <w:t xml:space="preserve"> </w:t>
      </w:r>
      <w:r w:rsidR="001B1A9B">
        <w:rPr>
          <w:rFonts w:asciiTheme="majorHAnsi" w:hAnsiTheme="majorHAnsi" w:cstheme="majorHAnsi"/>
          <w:sz w:val="22"/>
          <w:szCs w:val="22"/>
        </w:rPr>
        <w:t>a été</w:t>
      </w:r>
      <w:r w:rsidRPr="001B1A9B">
        <w:rPr>
          <w:rFonts w:asciiTheme="majorHAnsi" w:hAnsiTheme="majorHAnsi" w:cstheme="majorHAnsi"/>
          <w:sz w:val="22"/>
          <w:szCs w:val="22"/>
        </w:rPr>
        <w:t xml:space="preserve"> lettré automatiquement </w:t>
      </w:r>
      <w:r w:rsidR="001B1A9B">
        <w:rPr>
          <w:rFonts w:asciiTheme="majorHAnsi" w:hAnsiTheme="majorHAnsi" w:cstheme="majorHAnsi"/>
          <w:sz w:val="22"/>
          <w:szCs w:val="22"/>
        </w:rPr>
        <w:t xml:space="preserve">par notre </w:t>
      </w:r>
      <w:proofErr w:type="spellStart"/>
      <w:r w:rsidR="001B1A9B">
        <w:rPr>
          <w:rFonts w:asciiTheme="majorHAnsi" w:hAnsiTheme="majorHAnsi" w:cstheme="majorHAnsi"/>
          <w:sz w:val="22"/>
          <w:szCs w:val="22"/>
        </w:rPr>
        <w:t>PGI</w:t>
      </w:r>
      <w:proofErr w:type="spellEnd"/>
      <w:r w:rsidRPr="001B1A9B">
        <w:rPr>
          <w:rFonts w:asciiTheme="majorHAnsi" w:hAnsiTheme="majorHAnsi" w:cstheme="majorHAnsi"/>
          <w:sz w:val="22"/>
          <w:szCs w:val="22"/>
        </w:rPr>
        <w:t xml:space="preserve">. </w:t>
      </w:r>
      <w:r w:rsidR="009D163F" w:rsidRPr="001B1A9B">
        <w:rPr>
          <w:rFonts w:asciiTheme="majorHAnsi" w:hAnsiTheme="majorHAnsi" w:cstheme="majorHAnsi"/>
          <w:sz w:val="22"/>
          <w:szCs w:val="22"/>
        </w:rPr>
        <w:t>Le</w:t>
      </w:r>
      <w:r w:rsidR="00FF0CB0" w:rsidRPr="001B1A9B">
        <w:rPr>
          <w:rFonts w:asciiTheme="majorHAnsi" w:hAnsiTheme="majorHAnsi" w:cstheme="majorHAnsi"/>
          <w:sz w:val="22"/>
          <w:szCs w:val="22"/>
        </w:rPr>
        <w:t xml:space="preserve"> </w:t>
      </w:r>
      <w:r w:rsidRPr="001B1A9B">
        <w:rPr>
          <w:rFonts w:asciiTheme="majorHAnsi" w:hAnsiTheme="majorHAnsi" w:cstheme="majorHAnsi"/>
          <w:sz w:val="22"/>
          <w:szCs w:val="22"/>
        </w:rPr>
        <w:t>solde</w:t>
      </w:r>
      <w:r w:rsidR="009D163F" w:rsidRPr="001B1A9B">
        <w:rPr>
          <w:rFonts w:asciiTheme="majorHAnsi" w:hAnsiTheme="majorHAnsi" w:cstheme="majorHAnsi"/>
          <w:sz w:val="22"/>
          <w:szCs w:val="22"/>
        </w:rPr>
        <w:t xml:space="preserve"> du compte</w:t>
      </w:r>
      <w:r w:rsidRPr="001B1A9B">
        <w:rPr>
          <w:rFonts w:asciiTheme="majorHAnsi" w:hAnsiTheme="majorHAnsi" w:cstheme="majorHAnsi"/>
          <w:sz w:val="22"/>
          <w:szCs w:val="22"/>
        </w:rPr>
        <w:t xml:space="preserve"> n’étant pas nul, il </w:t>
      </w:r>
      <w:r w:rsidR="00FF0CB0" w:rsidRPr="001B1A9B">
        <w:rPr>
          <w:rFonts w:asciiTheme="majorHAnsi" w:hAnsiTheme="majorHAnsi" w:cstheme="majorHAnsi"/>
          <w:sz w:val="22"/>
          <w:szCs w:val="22"/>
        </w:rPr>
        <w:t>vous est demandé</w:t>
      </w:r>
      <w:r w:rsidRPr="001B1A9B">
        <w:rPr>
          <w:rFonts w:asciiTheme="majorHAnsi" w:hAnsiTheme="majorHAnsi" w:cstheme="majorHAnsi"/>
          <w:sz w:val="22"/>
          <w:szCs w:val="22"/>
        </w:rPr>
        <w:t xml:space="preserve"> d’en expliquer les </w:t>
      </w:r>
      <w:r w:rsidR="00FF0CB0" w:rsidRPr="001B1A9B">
        <w:rPr>
          <w:rFonts w:asciiTheme="majorHAnsi" w:hAnsiTheme="majorHAnsi" w:cstheme="majorHAnsi"/>
          <w:sz w:val="22"/>
          <w:szCs w:val="22"/>
        </w:rPr>
        <w:t>raisons</w:t>
      </w:r>
      <w:r w:rsidRPr="001B1A9B">
        <w:rPr>
          <w:rFonts w:asciiTheme="majorHAnsi" w:hAnsiTheme="majorHAnsi" w:cstheme="majorHAnsi"/>
          <w:sz w:val="22"/>
          <w:szCs w:val="22"/>
        </w:rPr>
        <w:t>.</w:t>
      </w:r>
    </w:p>
    <w:p w14:paraId="1384103A" w14:textId="4C6F42A2" w:rsidR="001B1A9B" w:rsidRDefault="001B1A9B" w:rsidP="00C05D2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5C1837" w14:textId="76A1239E" w:rsidR="001B1A9B" w:rsidRPr="001B1A9B" w:rsidRDefault="001B1A9B" w:rsidP="00C05D2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B1A9B">
        <w:rPr>
          <w:rFonts w:asciiTheme="majorHAnsi" w:hAnsiTheme="majorHAnsi" w:cstheme="majorHAnsi"/>
          <w:b/>
          <w:bCs/>
          <w:sz w:val="22"/>
          <w:szCs w:val="22"/>
        </w:rPr>
        <w:t>3. Justifier le solde du compte 401LEB (annexe 2)</w:t>
      </w:r>
    </w:p>
    <w:p w14:paraId="6459A638" w14:textId="77777777" w:rsidR="002A2F45" w:rsidRPr="0074150B" w:rsidRDefault="002A2F45" w:rsidP="00C05D2C">
      <w:pPr>
        <w:rPr>
          <w:rFonts w:asciiTheme="majorHAnsi" w:hAnsiTheme="majorHAnsi" w:cstheme="majorHAnsi"/>
          <w:sz w:val="16"/>
          <w:szCs w:val="16"/>
        </w:rPr>
      </w:pPr>
    </w:p>
    <w:p w14:paraId="3E2290FB" w14:textId="41436DCE" w:rsidR="00223DFB" w:rsidRDefault="00223DFB" w:rsidP="00223DFB">
      <w:pPr>
        <w:tabs>
          <w:tab w:val="left" w:pos="1230"/>
        </w:tabs>
        <w:rPr>
          <w:rFonts w:asciiTheme="majorHAnsi" w:hAnsiTheme="majorHAnsi" w:cstheme="majorHAnsi"/>
          <w:sz w:val="18"/>
          <w:szCs w:val="18"/>
        </w:rPr>
      </w:pPr>
    </w:p>
    <w:p w14:paraId="35BCB728" w14:textId="26D0A098" w:rsidR="005C66AE" w:rsidRPr="00E4264B" w:rsidRDefault="001B1A9B" w:rsidP="005C66AE">
      <w:pPr>
        <w:pStyle w:val="Titre2"/>
        <w:ind w:hanging="434"/>
      </w:pPr>
      <w:r>
        <w:t xml:space="preserve">Activité 4 – Le </w:t>
      </w:r>
      <w:r w:rsidR="000E613C">
        <w:t>compte rendu de gestion</w:t>
      </w:r>
      <w:r w:rsidR="00E4264B">
        <w:tab/>
      </w:r>
      <w:r w:rsidR="00E4264B">
        <w:tab/>
      </w:r>
      <w:r w:rsidR="00E4264B">
        <w:tab/>
      </w:r>
      <w:r w:rsidR="000E613C" w:rsidRPr="00E4264B">
        <w:rPr>
          <w:rFonts w:asciiTheme="majorHAnsi" w:hAnsiTheme="majorHAnsi" w:cstheme="majorHAnsi"/>
          <w:b w:val="0"/>
          <w:bCs w:val="0"/>
          <w:i/>
          <w:sz w:val="18"/>
          <w:szCs w:val="18"/>
        </w:rPr>
        <w:t>2.2 Suivi financier de l’activité de production</w:t>
      </w:r>
    </w:p>
    <w:p w14:paraId="23CB4DC1" w14:textId="7CF16923" w:rsidR="005C66AE" w:rsidRPr="00101CC7" w:rsidRDefault="00D00E66" w:rsidP="005C66AE">
      <w:pPr>
        <w:jc w:val="both"/>
        <w:rPr>
          <w:rFonts w:asciiTheme="majorHAnsi" w:hAnsiTheme="majorHAnsi" w:cstheme="majorHAnsi"/>
          <w:sz w:val="22"/>
          <w:szCs w:val="22"/>
        </w:rPr>
      </w:pPr>
      <w:r w:rsidRPr="00101CC7">
        <w:rPr>
          <w:rFonts w:asciiTheme="majorHAnsi" w:hAnsiTheme="majorHAnsi" w:cstheme="majorHAnsi"/>
          <w:sz w:val="22"/>
          <w:szCs w:val="22"/>
        </w:rPr>
        <w:t xml:space="preserve">Le compte de Résultat 2022 sera </w:t>
      </w:r>
      <w:r w:rsidR="000E613C" w:rsidRPr="00101CC7">
        <w:rPr>
          <w:rFonts w:asciiTheme="majorHAnsi" w:hAnsiTheme="majorHAnsi" w:cstheme="majorHAnsi"/>
          <w:sz w:val="22"/>
          <w:szCs w:val="22"/>
        </w:rPr>
        <w:t>présenté</w:t>
      </w:r>
      <w:r w:rsidRPr="00101CC7">
        <w:rPr>
          <w:rFonts w:asciiTheme="majorHAnsi" w:hAnsiTheme="majorHAnsi" w:cstheme="majorHAnsi"/>
          <w:sz w:val="22"/>
          <w:szCs w:val="22"/>
        </w:rPr>
        <w:t xml:space="preserve"> lors de l’assemblée générale</w:t>
      </w:r>
      <w:r w:rsidR="00812871" w:rsidRPr="00101CC7">
        <w:rPr>
          <w:rFonts w:asciiTheme="majorHAnsi" w:hAnsiTheme="majorHAnsi" w:cstheme="majorHAnsi"/>
          <w:sz w:val="22"/>
          <w:szCs w:val="22"/>
        </w:rPr>
        <w:t>, en même temps que le</w:t>
      </w:r>
      <w:r w:rsidR="00684125" w:rsidRPr="00101CC7">
        <w:rPr>
          <w:rFonts w:asciiTheme="majorHAnsi" w:hAnsiTheme="majorHAnsi" w:cstheme="majorHAnsi"/>
          <w:sz w:val="22"/>
          <w:szCs w:val="22"/>
        </w:rPr>
        <w:t>s</w:t>
      </w:r>
      <w:r w:rsidR="00812871" w:rsidRPr="00101CC7">
        <w:rPr>
          <w:rFonts w:asciiTheme="majorHAnsi" w:hAnsiTheme="majorHAnsi" w:cstheme="majorHAnsi"/>
          <w:sz w:val="22"/>
          <w:szCs w:val="22"/>
        </w:rPr>
        <w:t xml:space="preserve"> </w:t>
      </w:r>
      <w:r w:rsidR="00611676" w:rsidRPr="00101CC7">
        <w:rPr>
          <w:rFonts w:asciiTheme="majorHAnsi" w:hAnsiTheme="majorHAnsi" w:cstheme="majorHAnsi"/>
          <w:sz w:val="22"/>
          <w:szCs w:val="22"/>
        </w:rPr>
        <w:t>R</w:t>
      </w:r>
      <w:r w:rsidR="00812871" w:rsidRPr="00101CC7">
        <w:rPr>
          <w:rFonts w:asciiTheme="majorHAnsi" w:hAnsiTheme="majorHAnsi" w:cstheme="majorHAnsi"/>
          <w:sz w:val="22"/>
          <w:szCs w:val="22"/>
        </w:rPr>
        <w:t>ésultat</w:t>
      </w:r>
      <w:r w:rsidR="00684125" w:rsidRPr="00101CC7">
        <w:rPr>
          <w:rFonts w:asciiTheme="majorHAnsi" w:hAnsiTheme="majorHAnsi" w:cstheme="majorHAnsi"/>
          <w:sz w:val="22"/>
          <w:szCs w:val="22"/>
        </w:rPr>
        <w:t>s</w:t>
      </w:r>
      <w:r w:rsidR="00812871" w:rsidRPr="00101CC7">
        <w:rPr>
          <w:rFonts w:asciiTheme="majorHAnsi" w:hAnsiTheme="majorHAnsi" w:cstheme="majorHAnsi"/>
          <w:sz w:val="22"/>
          <w:szCs w:val="22"/>
        </w:rPr>
        <w:t xml:space="preserve"> prévisionnel</w:t>
      </w:r>
      <w:r w:rsidR="00684125" w:rsidRPr="00101CC7">
        <w:rPr>
          <w:rFonts w:asciiTheme="majorHAnsi" w:hAnsiTheme="majorHAnsi" w:cstheme="majorHAnsi"/>
          <w:sz w:val="22"/>
          <w:szCs w:val="22"/>
        </w:rPr>
        <w:t>s</w:t>
      </w:r>
      <w:r w:rsidR="00812871" w:rsidRPr="00101CC7">
        <w:rPr>
          <w:rFonts w:asciiTheme="majorHAnsi" w:hAnsiTheme="majorHAnsi" w:cstheme="majorHAnsi"/>
          <w:sz w:val="22"/>
          <w:szCs w:val="22"/>
        </w:rPr>
        <w:t xml:space="preserve"> 2022, 2023 et 2024</w:t>
      </w:r>
      <w:r w:rsidRPr="00101CC7">
        <w:rPr>
          <w:rFonts w:asciiTheme="majorHAnsi" w:hAnsiTheme="majorHAnsi" w:cstheme="majorHAnsi"/>
          <w:sz w:val="22"/>
          <w:szCs w:val="22"/>
        </w:rPr>
        <w:t xml:space="preserve">. </w:t>
      </w:r>
      <w:r w:rsidR="00CA346F">
        <w:rPr>
          <w:rFonts w:asciiTheme="majorHAnsi" w:hAnsiTheme="majorHAnsi" w:cstheme="majorHAnsi"/>
          <w:sz w:val="22"/>
          <w:szCs w:val="22"/>
        </w:rPr>
        <w:t>Madame De L’</w:t>
      </w:r>
      <w:proofErr w:type="spellStart"/>
      <w:r w:rsidR="00CA346F">
        <w:rPr>
          <w:rFonts w:asciiTheme="majorHAnsi" w:hAnsiTheme="majorHAnsi" w:cstheme="majorHAnsi"/>
          <w:sz w:val="22"/>
          <w:szCs w:val="22"/>
        </w:rPr>
        <w:t>Hamaide</w:t>
      </w:r>
      <w:proofErr w:type="spellEnd"/>
      <w:r w:rsidRPr="00101CC7">
        <w:rPr>
          <w:rFonts w:asciiTheme="majorHAnsi" w:hAnsiTheme="majorHAnsi" w:cstheme="majorHAnsi"/>
          <w:sz w:val="22"/>
          <w:szCs w:val="22"/>
        </w:rPr>
        <w:t xml:space="preserve"> vous </w:t>
      </w:r>
      <w:r w:rsidR="00812871" w:rsidRPr="00101CC7">
        <w:rPr>
          <w:rFonts w:asciiTheme="majorHAnsi" w:hAnsiTheme="majorHAnsi" w:cstheme="majorHAnsi"/>
          <w:sz w:val="22"/>
          <w:szCs w:val="22"/>
        </w:rPr>
        <w:t>demande de lui transmettre quelques éléments d’</w:t>
      </w:r>
      <w:r w:rsidRPr="00101CC7">
        <w:rPr>
          <w:rFonts w:asciiTheme="majorHAnsi" w:hAnsiTheme="majorHAnsi" w:cstheme="majorHAnsi"/>
          <w:sz w:val="22"/>
          <w:szCs w:val="22"/>
        </w:rPr>
        <w:t>analyse</w:t>
      </w:r>
      <w:r w:rsidR="00812871" w:rsidRPr="00101CC7">
        <w:rPr>
          <w:rFonts w:asciiTheme="majorHAnsi" w:hAnsiTheme="majorHAnsi" w:cstheme="majorHAnsi"/>
          <w:sz w:val="22"/>
          <w:szCs w:val="22"/>
        </w:rPr>
        <w:t xml:space="preserve"> de la situation économique de l’entreprise</w:t>
      </w:r>
      <w:r w:rsidRPr="00101CC7">
        <w:rPr>
          <w:rFonts w:asciiTheme="majorHAnsi" w:hAnsiTheme="majorHAnsi" w:cstheme="majorHAnsi"/>
          <w:sz w:val="22"/>
          <w:szCs w:val="22"/>
        </w:rPr>
        <w:t>.</w:t>
      </w:r>
      <w:r w:rsidR="000E613C" w:rsidRPr="00101CC7">
        <w:rPr>
          <w:rFonts w:asciiTheme="majorHAnsi" w:hAnsiTheme="majorHAnsi" w:cstheme="majorHAnsi"/>
          <w:sz w:val="22"/>
          <w:szCs w:val="22"/>
        </w:rPr>
        <w:t xml:space="preserve"> Un article de presse illustre bien la situation (Annexe 3).</w:t>
      </w:r>
    </w:p>
    <w:p w14:paraId="65CD107E" w14:textId="0E31CDC5" w:rsidR="000E613C" w:rsidRPr="00101CC7" w:rsidRDefault="000E613C" w:rsidP="005C66AE">
      <w:pPr>
        <w:jc w:val="both"/>
        <w:rPr>
          <w:rFonts w:asciiTheme="majorHAnsi" w:hAnsiTheme="majorHAnsi" w:cstheme="majorHAnsi"/>
          <w:sz w:val="22"/>
          <w:szCs w:val="22"/>
        </w:rPr>
      </w:pPr>
      <w:r w:rsidRPr="00101CC7">
        <w:rPr>
          <w:rFonts w:asciiTheme="majorHAnsi" w:hAnsiTheme="majorHAnsi" w:cstheme="majorHAnsi"/>
          <w:sz w:val="22"/>
          <w:szCs w:val="22"/>
        </w:rPr>
        <w:t>Le fichier doit respecter la charte de nommage</w:t>
      </w:r>
      <w:r w:rsidR="00CA346F">
        <w:rPr>
          <w:rFonts w:asciiTheme="majorHAnsi" w:hAnsiTheme="majorHAnsi" w:cstheme="majorHAnsi"/>
          <w:sz w:val="22"/>
          <w:szCs w:val="22"/>
        </w:rPr>
        <w:t>.</w:t>
      </w:r>
    </w:p>
    <w:p w14:paraId="3BB75053" w14:textId="029159FF" w:rsidR="000E613C" w:rsidRPr="00CA346F" w:rsidRDefault="000E613C" w:rsidP="005C66AE">
      <w:pPr>
        <w:jc w:val="both"/>
        <w:rPr>
          <w:rFonts w:asciiTheme="majorHAnsi" w:hAnsiTheme="majorHAnsi" w:cstheme="majorHAnsi"/>
          <w:sz w:val="12"/>
          <w:szCs w:val="12"/>
        </w:rPr>
      </w:pPr>
    </w:p>
    <w:p w14:paraId="41521F7F" w14:textId="2CADBF56" w:rsidR="00E4264B" w:rsidRPr="00101CC7" w:rsidRDefault="000E613C" w:rsidP="00E4264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101CC7">
        <w:rPr>
          <w:rFonts w:asciiTheme="majorHAnsi" w:hAnsiTheme="majorHAnsi" w:cstheme="majorHAnsi"/>
          <w:b/>
          <w:bCs/>
          <w:sz w:val="22"/>
          <w:szCs w:val="22"/>
        </w:rPr>
        <w:t>4. Rendre compte de la situation économique de l’entreprise</w:t>
      </w:r>
    </w:p>
    <w:p w14:paraId="3D1AFC2B" w14:textId="77777777" w:rsidR="00E4264B" w:rsidRDefault="00E4264B" w:rsidP="00E4264B">
      <w:pPr>
        <w:autoSpaceDE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4F48E266" w14:textId="77777777" w:rsidR="00E4264B" w:rsidRPr="00E4264B" w:rsidRDefault="00E4264B" w:rsidP="00E4264B">
      <w:pPr>
        <w:pStyle w:val="Titre2"/>
        <w:ind w:right="-285" w:hanging="434"/>
      </w:pPr>
      <w:r>
        <w:t>Activité 5 – L’organisation de la base documentaire</w:t>
      </w:r>
      <w:r>
        <w:tab/>
      </w:r>
      <w:r w:rsidRPr="00E4264B">
        <w:rPr>
          <w:rFonts w:asciiTheme="majorHAnsi" w:hAnsiTheme="majorHAnsi" w:cstheme="majorHAnsi"/>
          <w:b w:val="0"/>
          <w:bCs w:val="0"/>
          <w:i/>
          <w:sz w:val="18"/>
          <w:szCs w:val="18"/>
        </w:rPr>
        <w:t>2.1 Suivi administratif de l’activité de production</w:t>
      </w:r>
    </w:p>
    <w:p w14:paraId="504A3A8F" w14:textId="364A6F7D" w:rsidR="00E4264B" w:rsidRDefault="00E4264B" w:rsidP="00E4264B">
      <w:pPr>
        <w:autoSpaceDE w:val="0"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E4264B">
        <w:rPr>
          <w:rFonts w:asciiTheme="majorHAnsi" w:eastAsia="Batang" w:hAnsiTheme="majorHAnsi" w:cstheme="majorHAnsi"/>
          <w:sz w:val="22"/>
          <w:szCs w:val="22"/>
        </w:rPr>
        <w:t>Les ressources créées doivent être partagées en les déposant sur l’espace collaboratif. Vous avez reçu de l’assistant administratif une notification d’accès à cet espace.</w:t>
      </w:r>
    </w:p>
    <w:p w14:paraId="60A3D118" w14:textId="77777777" w:rsidR="00CA346F" w:rsidRPr="00CA346F" w:rsidRDefault="00CA346F" w:rsidP="00E4264B">
      <w:pPr>
        <w:autoSpaceDE w:val="0"/>
        <w:jc w:val="both"/>
        <w:rPr>
          <w:rFonts w:asciiTheme="majorHAnsi" w:eastAsia="Batang" w:hAnsiTheme="majorHAnsi" w:cstheme="majorHAnsi"/>
          <w:sz w:val="16"/>
          <w:szCs w:val="16"/>
        </w:rPr>
      </w:pPr>
    </w:p>
    <w:p w14:paraId="4AB55E82" w14:textId="77777777" w:rsidR="00E4264B" w:rsidRPr="00E4264B" w:rsidRDefault="00E4264B" w:rsidP="00E4264B">
      <w:pPr>
        <w:autoSpaceDE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4264B">
        <w:rPr>
          <w:rFonts w:asciiTheme="majorHAnsi" w:hAnsiTheme="majorHAnsi" w:cstheme="majorHAnsi"/>
          <w:b/>
          <w:bCs/>
          <w:sz w:val="22"/>
          <w:szCs w:val="22"/>
        </w:rPr>
        <w:t>5.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Déposer sur l’espace collaboratif vos fichiers dans le respect des règles de nommage</w:t>
      </w:r>
    </w:p>
    <w:p w14:paraId="53B210F0" w14:textId="068F1279" w:rsidR="00E6124F" w:rsidRDefault="00E6124F">
      <w:pPr>
        <w:suppressAutoHyphens w:val="0"/>
        <w:rPr>
          <w:rFonts w:asciiTheme="majorHAnsi" w:hAnsiTheme="majorHAnsi" w:cstheme="majorHAnsi"/>
          <w:sz w:val="14"/>
          <w:szCs w:val="14"/>
        </w:rPr>
      </w:pPr>
      <w:r>
        <w:rPr>
          <w:rFonts w:asciiTheme="majorHAnsi" w:hAnsiTheme="majorHAnsi" w:cstheme="majorHAnsi"/>
          <w:sz w:val="14"/>
          <w:szCs w:val="14"/>
        </w:rPr>
        <w:br w:type="page"/>
      </w:r>
    </w:p>
    <w:p w14:paraId="7140ABF7" w14:textId="0F6780D8" w:rsidR="00223DFB" w:rsidRPr="0074150B" w:rsidRDefault="00223DFB" w:rsidP="000E613C">
      <w:pPr>
        <w:pStyle w:val="Titre1"/>
      </w:pPr>
      <w:r w:rsidRPr="0074150B">
        <w:lastRenderedPageBreak/>
        <w:t>POSTE ASSISTANT COMMERCIAL</w:t>
      </w:r>
    </w:p>
    <w:p w14:paraId="2AFC6A4A" w14:textId="088F0246" w:rsidR="00223DFB" w:rsidRDefault="00223DFB" w:rsidP="000E613C">
      <w:pPr>
        <w:shd w:val="clear" w:color="auto" w:fill="FFFFFF" w:themeFill="background1"/>
        <w:autoSpaceDE w:val="0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  <w:r w:rsidRPr="000E613C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Affecté(e) dans le service commercial de</w:t>
      </w:r>
      <w:r w:rsidR="00FD3CA2" w:rsidRPr="000E613C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l’entreprise BRASSAC</w:t>
      </w:r>
      <w:r w:rsidRPr="000E613C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, vous êtes chargé(e) de</w:t>
      </w:r>
      <w:r w:rsidR="003C0A2A" w:rsidRPr="000E613C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suivre le résultat des ventes et de </w:t>
      </w:r>
      <w:r w:rsidRPr="000E613C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mettre en place une politique</w:t>
      </w:r>
      <w:r w:rsidR="003C0A2A" w:rsidRPr="000E613C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active</w:t>
      </w:r>
      <w:r w:rsidRPr="000E613C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de</w:t>
      </w:r>
      <w:r w:rsidR="00686921" w:rsidRPr="000E613C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promotion</w:t>
      </w:r>
      <w:r w:rsidR="00D61729" w:rsidRPr="000E613C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 afin d</w:t>
      </w:r>
      <w:r w:rsidR="003C0A2A" w:rsidRPr="000E613C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 xml:space="preserve">e faire progresser le chiffre d’affaires </w:t>
      </w:r>
      <w:r w:rsidR="00FD3CA2" w:rsidRPr="000E613C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de la société</w:t>
      </w:r>
      <w:r w:rsidRPr="000E613C">
        <w:rPr>
          <w:rFonts w:asciiTheme="majorHAnsi" w:hAnsiTheme="majorHAnsi" w:cstheme="majorHAnsi"/>
          <w:color w:val="833C0B" w:themeColor="accent2" w:themeShade="80"/>
          <w:sz w:val="22"/>
          <w:szCs w:val="22"/>
        </w:rPr>
        <w:t>.</w:t>
      </w:r>
    </w:p>
    <w:p w14:paraId="7156E7C1" w14:textId="77777777" w:rsidR="006C6229" w:rsidRPr="000E613C" w:rsidRDefault="006C6229" w:rsidP="000E613C">
      <w:pPr>
        <w:shd w:val="clear" w:color="auto" w:fill="FFFFFF" w:themeFill="background1"/>
        <w:autoSpaceDE w:val="0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</w:p>
    <w:p w14:paraId="118E09EE" w14:textId="77777777" w:rsidR="006C6229" w:rsidRPr="000E613C" w:rsidRDefault="006C6229" w:rsidP="006C6229">
      <w:pPr>
        <w:autoSpaceDE w:val="0"/>
        <w:ind w:right="-143"/>
        <w:jc w:val="both"/>
        <w:rPr>
          <w:rFonts w:asciiTheme="majorHAnsi" w:hAnsiTheme="majorHAnsi" w:cstheme="majorHAnsi"/>
          <w:i/>
          <w:iCs/>
          <w:sz w:val="20"/>
          <w:szCs w:val="20"/>
        </w:rPr>
      </w:pPr>
      <w:r w:rsidRPr="000E613C">
        <w:rPr>
          <w:rFonts w:asciiTheme="majorHAnsi" w:hAnsiTheme="majorHAnsi" w:cstheme="majorHAnsi"/>
          <w:i/>
          <w:iCs/>
          <w:sz w:val="20"/>
          <w:szCs w:val="20"/>
        </w:rPr>
        <w:t xml:space="preserve">Règle de nommage des fichiers créés ou modifiés (sans espace et sans accent) : </w:t>
      </w:r>
      <w:proofErr w:type="spellStart"/>
      <w:r w:rsidRPr="000E613C">
        <w:rPr>
          <w:rFonts w:asciiTheme="majorHAnsi" w:hAnsiTheme="majorHAnsi" w:cstheme="majorHAnsi"/>
          <w:i/>
          <w:iCs/>
          <w:sz w:val="20"/>
          <w:szCs w:val="20"/>
        </w:rPr>
        <w:t>NomAuteur_</w:t>
      </w:r>
      <w:r w:rsidRPr="000E613C">
        <w:rPr>
          <w:rFonts w:asciiTheme="majorHAnsi" w:hAnsiTheme="majorHAnsi" w:cstheme="majorHAnsi"/>
          <w:b/>
          <w:bCs/>
          <w:i/>
          <w:iCs/>
          <w:sz w:val="20"/>
          <w:szCs w:val="20"/>
        </w:rPr>
        <w:t>TitreDocument_jj</w:t>
      </w:r>
      <w:proofErr w:type="spellEnd"/>
      <w:r w:rsidRPr="000E613C">
        <w:rPr>
          <w:rFonts w:asciiTheme="majorHAnsi" w:hAnsiTheme="majorHAnsi" w:cstheme="majorHAnsi"/>
          <w:b/>
          <w:bCs/>
          <w:i/>
          <w:iCs/>
          <w:sz w:val="20"/>
          <w:szCs w:val="20"/>
        </w:rPr>
        <w:t>-mm-</w:t>
      </w:r>
      <w:proofErr w:type="spellStart"/>
      <w:r w:rsidRPr="000E613C">
        <w:rPr>
          <w:rFonts w:asciiTheme="majorHAnsi" w:hAnsiTheme="majorHAnsi" w:cstheme="majorHAnsi"/>
          <w:b/>
          <w:bCs/>
          <w:i/>
          <w:iCs/>
          <w:sz w:val="20"/>
          <w:szCs w:val="20"/>
        </w:rPr>
        <w:t>aaaa</w:t>
      </w:r>
      <w:proofErr w:type="spellEnd"/>
    </w:p>
    <w:p w14:paraId="308654E7" w14:textId="10C69924" w:rsidR="00223DFB" w:rsidRPr="000E613C" w:rsidRDefault="00223DFB" w:rsidP="000E613C">
      <w:pPr>
        <w:shd w:val="clear" w:color="auto" w:fill="FFFFFF" w:themeFill="background1"/>
        <w:autoSpaceDE w:val="0"/>
        <w:jc w:val="both"/>
        <w:rPr>
          <w:rFonts w:asciiTheme="majorHAnsi" w:hAnsiTheme="majorHAnsi" w:cstheme="majorHAnsi"/>
          <w:color w:val="833C0B" w:themeColor="accent2" w:themeShade="80"/>
          <w:sz w:val="22"/>
          <w:szCs w:val="22"/>
        </w:rPr>
      </w:pPr>
    </w:p>
    <w:p w14:paraId="2DEDB62C" w14:textId="13728363" w:rsidR="000E613C" w:rsidRDefault="000E613C" w:rsidP="00223DFB">
      <w:pPr>
        <w:autoSpaceDE w:val="0"/>
        <w:rPr>
          <w:rFonts w:asciiTheme="majorHAnsi" w:eastAsia="Batang" w:hAnsiTheme="majorHAnsi" w:cstheme="majorHAnsi"/>
          <w:b/>
          <w:bCs/>
          <w:color w:val="4F6228"/>
          <w:sz w:val="18"/>
          <w:szCs w:val="18"/>
        </w:rPr>
      </w:pPr>
    </w:p>
    <w:p w14:paraId="2B2738CB" w14:textId="06E9682F" w:rsidR="000E613C" w:rsidRPr="00E4264B" w:rsidRDefault="000E613C" w:rsidP="00E4264B">
      <w:pPr>
        <w:pStyle w:val="Titre2"/>
        <w:ind w:hanging="434"/>
        <w:rPr>
          <w:b w:val="0"/>
          <w:bCs w:val="0"/>
        </w:rPr>
      </w:pPr>
      <w:r>
        <w:t>Activité 1 – Les statistiques des ventes</w:t>
      </w:r>
      <w:r w:rsidR="00E4264B">
        <w:tab/>
      </w:r>
      <w:r w:rsidRPr="00E4264B">
        <w:rPr>
          <w:rFonts w:asciiTheme="majorHAnsi" w:hAnsiTheme="majorHAnsi" w:cstheme="majorHAnsi"/>
          <w:b w:val="0"/>
          <w:bCs w:val="0"/>
          <w:i/>
          <w:sz w:val="18"/>
          <w:szCs w:val="18"/>
        </w:rPr>
        <w:t>1.3 Actualisation du système d’information en lien avec le client</w:t>
      </w:r>
    </w:p>
    <w:p w14:paraId="6C445083" w14:textId="6C167ACB" w:rsidR="00223DFB" w:rsidRPr="000E613C" w:rsidRDefault="00223DFB" w:rsidP="00223DFB">
      <w:pPr>
        <w:jc w:val="both"/>
        <w:rPr>
          <w:rFonts w:asciiTheme="majorHAnsi" w:hAnsiTheme="majorHAnsi" w:cstheme="majorHAnsi"/>
          <w:sz w:val="22"/>
          <w:szCs w:val="22"/>
        </w:rPr>
      </w:pPr>
      <w:r w:rsidRPr="000E613C">
        <w:rPr>
          <w:rFonts w:asciiTheme="majorHAnsi" w:hAnsiTheme="majorHAnsi" w:cstheme="majorHAnsi"/>
          <w:sz w:val="22"/>
          <w:szCs w:val="22"/>
        </w:rPr>
        <w:t>Le</w:t>
      </w:r>
      <w:r w:rsidR="00686921" w:rsidRPr="000E613C">
        <w:rPr>
          <w:rFonts w:asciiTheme="majorHAnsi" w:hAnsiTheme="majorHAnsi" w:cstheme="majorHAnsi"/>
          <w:sz w:val="22"/>
          <w:szCs w:val="22"/>
        </w:rPr>
        <w:t xml:space="preserve">s </w:t>
      </w:r>
      <w:r w:rsidR="004C5F9C" w:rsidRPr="000E613C">
        <w:rPr>
          <w:rFonts w:asciiTheme="majorHAnsi" w:hAnsiTheme="majorHAnsi" w:cstheme="majorHAnsi"/>
          <w:sz w:val="22"/>
          <w:szCs w:val="22"/>
        </w:rPr>
        <w:t>sacs</w:t>
      </w:r>
      <w:r w:rsidR="00686921" w:rsidRPr="000E613C">
        <w:rPr>
          <w:rFonts w:asciiTheme="majorHAnsi" w:hAnsiTheme="majorHAnsi" w:cstheme="majorHAnsi"/>
          <w:sz w:val="22"/>
          <w:szCs w:val="22"/>
        </w:rPr>
        <w:t xml:space="preserve"> vendus par l</w:t>
      </w:r>
      <w:r w:rsidR="00FD3CA2" w:rsidRPr="000E613C">
        <w:rPr>
          <w:rFonts w:asciiTheme="majorHAnsi" w:hAnsiTheme="majorHAnsi" w:cstheme="majorHAnsi"/>
          <w:sz w:val="22"/>
          <w:szCs w:val="22"/>
        </w:rPr>
        <w:t xml:space="preserve">a société sont </w:t>
      </w:r>
      <w:r w:rsidR="006076C3" w:rsidRPr="000E613C">
        <w:rPr>
          <w:rFonts w:asciiTheme="majorHAnsi" w:hAnsiTheme="majorHAnsi" w:cstheme="majorHAnsi"/>
          <w:sz w:val="22"/>
          <w:szCs w:val="22"/>
        </w:rPr>
        <w:t>tous importés de</w:t>
      </w:r>
      <w:r w:rsidR="00FD3CA2" w:rsidRPr="000E613C">
        <w:rPr>
          <w:rFonts w:asciiTheme="majorHAnsi" w:hAnsiTheme="majorHAnsi" w:cstheme="majorHAnsi"/>
          <w:sz w:val="22"/>
          <w:szCs w:val="22"/>
        </w:rPr>
        <w:t xml:space="preserve"> pays asiatiques (Chine, Bangladesh et Vietnam)</w:t>
      </w:r>
      <w:r w:rsidR="00686921" w:rsidRPr="000E613C">
        <w:rPr>
          <w:rFonts w:asciiTheme="majorHAnsi" w:hAnsiTheme="majorHAnsi" w:cstheme="majorHAnsi"/>
          <w:sz w:val="22"/>
          <w:szCs w:val="22"/>
        </w:rPr>
        <w:t xml:space="preserve">. </w:t>
      </w:r>
      <w:r w:rsidR="00721C12" w:rsidRPr="000E613C">
        <w:rPr>
          <w:rFonts w:asciiTheme="majorHAnsi" w:hAnsiTheme="majorHAnsi" w:cstheme="majorHAnsi"/>
          <w:sz w:val="22"/>
          <w:szCs w:val="22"/>
        </w:rPr>
        <w:t>M</w:t>
      </w:r>
      <w:r w:rsidR="00CA346F">
        <w:rPr>
          <w:rFonts w:asciiTheme="majorHAnsi" w:hAnsiTheme="majorHAnsi" w:cstheme="majorHAnsi"/>
          <w:sz w:val="22"/>
          <w:szCs w:val="22"/>
        </w:rPr>
        <w:t>ada</w:t>
      </w:r>
      <w:r w:rsidR="00721C12" w:rsidRPr="000E613C">
        <w:rPr>
          <w:rFonts w:asciiTheme="majorHAnsi" w:hAnsiTheme="majorHAnsi" w:cstheme="majorHAnsi"/>
          <w:sz w:val="22"/>
          <w:szCs w:val="22"/>
        </w:rPr>
        <w:t xml:space="preserve">me </w:t>
      </w:r>
      <w:r w:rsidR="00CA346F">
        <w:rPr>
          <w:rFonts w:asciiTheme="majorHAnsi" w:hAnsiTheme="majorHAnsi" w:cstheme="majorHAnsi"/>
          <w:sz w:val="22"/>
          <w:szCs w:val="22"/>
        </w:rPr>
        <w:t>D</w:t>
      </w:r>
      <w:r w:rsidR="00721C12" w:rsidRPr="000E613C">
        <w:rPr>
          <w:rFonts w:asciiTheme="majorHAnsi" w:hAnsiTheme="majorHAnsi" w:cstheme="majorHAnsi"/>
          <w:sz w:val="22"/>
          <w:szCs w:val="22"/>
        </w:rPr>
        <w:t xml:space="preserve">e </w:t>
      </w:r>
      <w:r w:rsidR="00CA346F">
        <w:rPr>
          <w:rFonts w:asciiTheme="majorHAnsi" w:hAnsiTheme="majorHAnsi" w:cstheme="majorHAnsi"/>
          <w:sz w:val="22"/>
          <w:szCs w:val="22"/>
        </w:rPr>
        <w:t>L</w:t>
      </w:r>
      <w:r w:rsidR="00721C12" w:rsidRPr="000E613C">
        <w:rPr>
          <w:rFonts w:asciiTheme="majorHAnsi" w:hAnsiTheme="majorHAnsi" w:cstheme="majorHAnsi"/>
          <w:sz w:val="22"/>
          <w:szCs w:val="22"/>
        </w:rPr>
        <w:t>’</w:t>
      </w:r>
      <w:proofErr w:type="spellStart"/>
      <w:r w:rsidR="00721C12" w:rsidRPr="000E613C">
        <w:rPr>
          <w:rFonts w:asciiTheme="majorHAnsi" w:hAnsiTheme="majorHAnsi" w:cstheme="majorHAnsi"/>
          <w:sz w:val="22"/>
          <w:szCs w:val="22"/>
        </w:rPr>
        <w:t>Hamaide</w:t>
      </w:r>
      <w:proofErr w:type="spellEnd"/>
      <w:r w:rsidR="00721C12" w:rsidRPr="000E613C">
        <w:rPr>
          <w:rFonts w:asciiTheme="majorHAnsi" w:hAnsiTheme="majorHAnsi" w:cstheme="majorHAnsi"/>
          <w:sz w:val="22"/>
          <w:szCs w:val="22"/>
        </w:rPr>
        <w:t xml:space="preserve"> </w:t>
      </w:r>
      <w:r w:rsidR="00283520" w:rsidRPr="000E613C">
        <w:rPr>
          <w:rFonts w:asciiTheme="majorHAnsi" w:hAnsiTheme="majorHAnsi" w:cstheme="majorHAnsi"/>
          <w:sz w:val="22"/>
          <w:szCs w:val="22"/>
        </w:rPr>
        <w:t>souhaite établir un tableau statistique des ventes qu’elle présentera lors de l’assemblée générale</w:t>
      </w:r>
      <w:r w:rsidRPr="000E613C">
        <w:rPr>
          <w:rFonts w:asciiTheme="majorHAnsi" w:hAnsiTheme="majorHAnsi" w:cstheme="majorHAnsi"/>
          <w:sz w:val="22"/>
          <w:szCs w:val="22"/>
        </w:rPr>
        <w:t>.</w:t>
      </w:r>
      <w:r w:rsidR="000E613C">
        <w:rPr>
          <w:rFonts w:asciiTheme="majorHAnsi" w:hAnsiTheme="majorHAnsi" w:cstheme="majorHAnsi"/>
          <w:sz w:val="22"/>
          <w:szCs w:val="22"/>
        </w:rPr>
        <w:t xml:space="preserve"> Une ébauche du tableau a été réalisée sur texteur</w:t>
      </w:r>
      <w:r w:rsidR="00A7048F">
        <w:rPr>
          <w:rFonts w:asciiTheme="majorHAnsi" w:hAnsiTheme="majorHAnsi" w:cstheme="majorHAnsi"/>
          <w:sz w:val="22"/>
          <w:szCs w:val="22"/>
        </w:rPr>
        <w:t xml:space="preserve"> </w:t>
      </w:r>
      <w:r w:rsidR="00A7048F" w:rsidRPr="00A7048F">
        <w:rPr>
          <w:rFonts w:asciiTheme="majorHAnsi" w:hAnsiTheme="majorHAnsi" w:cstheme="majorHAnsi"/>
          <w:sz w:val="22"/>
          <w:szCs w:val="22"/>
        </w:rPr>
        <w:t>(document 4)</w:t>
      </w:r>
      <w:r w:rsidR="000E613C">
        <w:rPr>
          <w:rFonts w:asciiTheme="majorHAnsi" w:hAnsiTheme="majorHAnsi" w:cstheme="majorHAnsi"/>
          <w:sz w:val="22"/>
          <w:szCs w:val="22"/>
        </w:rPr>
        <w:t>. Il convient de le réaliser sur tableur en intégrant les formules de calculs appropriées.</w:t>
      </w:r>
    </w:p>
    <w:p w14:paraId="13D19207" w14:textId="44ABD0C0" w:rsidR="00223DFB" w:rsidRDefault="00223DFB" w:rsidP="00223DFB">
      <w:pPr>
        <w:jc w:val="both"/>
        <w:rPr>
          <w:rFonts w:asciiTheme="majorHAnsi" w:hAnsiTheme="majorHAnsi" w:cstheme="majorHAnsi"/>
          <w:sz w:val="18"/>
          <w:szCs w:val="18"/>
        </w:rPr>
      </w:pPr>
    </w:p>
    <w:p w14:paraId="0E7437AF" w14:textId="2A3E77E8" w:rsidR="000E613C" w:rsidRPr="00E4264B" w:rsidRDefault="000E613C" w:rsidP="00E4264B">
      <w:pPr>
        <w:pStyle w:val="Paragraphedeliste"/>
        <w:numPr>
          <w:ilvl w:val="1"/>
          <w:numId w:val="2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4264B">
        <w:rPr>
          <w:rFonts w:asciiTheme="majorHAnsi" w:hAnsiTheme="majorHAnsi" w:cstheme="majorHAnsi"/>
          <w:b/>
          <w:bCs/>
          <w:sz w:val="22"/>
          <w:szCs w:val="22"/>
        </w:rPr>
        <w:t>Concevoir</w:t>
      </w:r>
      <w:r w:rsidR="00CA346F">
        <w:rPr>
          <w:rFonts w:asciiTheme="majorHAnsi" w:hAnsiTheme="majorHAnsi" w:cstheme="majorHAnsi"/>
          <w:b/>
          <w:bCs/>
          <w:sz w:val="22"/>
          <w:szCs w:val="22"/>
        </w:rPr>
        <w:t xml:space="preserve"> le tableau des ventes</w:t>
      </w:r>
      <w:r w:rsidRPr="00E4264B">
        <w:rPr>
          <w:rFonts w:asciiTheme="majorHAnsi" w:hAnsiTheme="majorHAnsi" w:cstheme="majorHAnsi"/>
          <w:b/>
          <w:bCs/>
          <w:sz w:val="22"/>
          <w:szCs w:val="22"/>
        </w:rPr>
        <w:t xml:space="preserve"> s</w:t>
      </w:r>
      <w:r w:rsidR="00CA346F">
        <w:rPr>
          <w:rFonts w:asciiTheme="majorHAnsi" w:hAnsiTheme="majorHAnsi" w:cstheme="majorHAnsi"/>
          <w:b/>
          <w:bCs/>
          <w:sz w:val="22"/>
          <w:szCs w:val="22"/>
        </w:rPr>
        <w:t>u</w:t>
      </w:r>
      <w:r w:rsidRPr="00E4264B">
        <w:rPr>
          <w:rFonts w:asciiTheme="majorHAnsi" w:hAnsiTheme="majorHAnsi" w:cstheme="majorHAnsi"/>
          <w:b/>
          <w:bCs/>
          <w:sz w:val="22"/>
          <w:szCs w:val="22"/>
        </w:rPr>
        <w:t xml:space="preserve">r tableur </w:t>
      </w:r>
    </w:p>
    <w:p w14:paraId="34509AA2" w14:textId="4B0C71BC" w:rsidR="00E4264B" w:rsidRPr="00E4264B" w:rsidRDefault="00E4264B" w:rsidP="00E4264B">
      <w:pPr>
        <w:pStyle w:val="Paragraphedeliste"/>
        <w:numPr>
          <w:ilvl w:val="1"/>
          <w:numId w:val="23"/>
        </w:num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Transmettre le fichier au service administratif</w:t>
      </w:r>
    </w:p>
    <w:p w14:paraId="01DA4FC8" w14:textId="377403A0" w:rsidR="000E613C" w:rsidRDefault="000E613C" w:rsidP="000E613C"/>
    <w:p w14:paraId="1FA4EEDF" w14:textId="66EBF6C7" w:rsidR="00E4264B" w:rsidRPr="00E4264B" w:rsidRDefault="00E4264B" w:rsidP="00E4264B">
      <w:pPr>
        <w:pStyle w:val="Titre2"/>
        <w:ind w:hanging="434"/>
      </w:pPr>
      <w:r>
        <w:t>Activité 2 – L’inscription à une réunion</w:t>
      </w:r>
      <w:r>
        <w:tab/>
      </w:r>
      <w:r>
        <w:tab/>
      </w:r>
      <w:r w:rsidRPr="00E4264B">
        <w:rPr>
          <w:b w:val="0"/>
          <w:bCs w:val="0"/>
        </w:rPr>
        <w:t xml:space="preserve">      </w:t>
      </w:r>
      <w:r w:rsidRPr="00E4264B">
        <w:rPr>
          <w:rFonts w:asciiTheme="majorHAnsi" w:hAnsiTheme="majorHAnsi" w:cstheme="majorHAnsi"/>
          <w:b w:val="0"/>
          <w:bCs w:val="0"/>
          <w:i/>
          <w:sz w:val="18"/>
          <w:szCs w:val="18"/>
        </w:rPr>
        <w:t>2.3 Gestion opérationnelle des espaces de travail</w:t>
      </w:r>
    </w:p>
    <w:p w14:paraId="156C964A" w14:textId="139CD7C4" w:rsidR="00E4264B" w:rsidRPr="009008AA" w:rsidRDefault="00E4264B" w:rsidP="00E4264B">
      <w:pPr>
        <w:jc w:val="both"/>
        <w:rPr>
          <w:rFonts w:asciiTheme="majorHAnsi" w:hAnsiTheme="majorHAnsi" w:cstheme="majorHAnsi"/>
          <w:sz w:val="22"/>
          <w:szCs w:val="22"/>
        </w:rPr>
      </w:pPr>
      <w:r w:rsidRPr="009008AA">
        <w:rPr>
          <w:rFonts w:asciiTheme="majorHAnsi" w:hAnsiTheme="majorHAnsi" w:cstheme="majorHAnsi"/>
          <w:sz w:val="22"/>
          <w:szCs w:val="22"/>
        </w:rPr>
        <w:t xml:space="preserve">Une assemblée générale doit se tenir entre le 16 et le 20 janvier 2023 à partir de 12 heures. </w:t>
      </w:r>
      <w:r>
        <w:rPr>
          <w:rFonts w:asciiTheme="majorHAnsi" w:hAnsiTheme="majorHAnsi" w:cstheme="majorHAnsi"/>
          <w:sz w:val="22"/>
          <w:szCs w:val="22"/>
        </w:rPr>
        <w:t>Vous êtes disponible du 16 au 18 janvier.</w:t>
      </w:r>
    </w:p>
    <w:p w14:paraId="01CE4DFB" w14:textId="77777777" w:rsidR="00E4264B" w:rsidRPr="009008AA" w:rsidRDefault="00E4264B" w:rsidP="00E4264B">
      <w:pPr>
        <w:jc w:val="both"/>
        <w:rPr>
          <w:rFonts w:asciiTheme="majorHAnsi" w:hAnsiTheme="majorHAnsi" w:cstheme="majorHAnsi"/>
          <w:sz w:val="22"/>
          <w:szCs w:val="22"/>
        </w:rPr>
      </w:pPr>
      <w:r w:rsidRPr="009008AA">
        <w:rPr>
          <w:rFonts w:asciiTheme="majorHAnsi" w:hAnsiTheme="majorHAnsi" w:cstheme="majorHAnsi"/>
          <w:sz w:val="22"/>
          <w:szCs w:val="22"/>
        </w:rPr>
        <w:t xml:space="preserve">Afin de fixer la meilleure date pour cette réunion, un sondage via l’application </w:t>
      </w:r>
      <w:r w:rsidRPr="009008AA">
        <w:rPr>
          <w:rFonts w:asciiTheme="majorHAnsi" w:hAnsiTheme="majorHAnsi" w:cstheme="majorHAnsi"/>
          <w:i/>
          <w:iCs/>
          <w:sz w:val="22"/>
          <w:szCs w:val="22"/>
        </w:rPr>
        <w:t>Doodle</w:t>
      </w:r>
      <w:r w:rsidRPr="009008A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 été</w:t>
      </w:r>
      <w:r w:rsidRPr="009008AA">
        <w:rPr>
          <w:rFonts w:asciiTheme="majorHAnsi" w:hAnsiTheme="majorHAnsi" w:cstheme="majorHAnsi"/>
          <w:sz w:val="22"/>
          <w:szCs w:val="22"/>
        </w:rPr>
        <w:t xml:space="preserve"> créé par le service administratif. Chaque service recevra un courriel contenant le lien pour compléter le sondage.</w:t>
      </w:r>
    </w:p>
    <w:p w14:paraId="62925964" w14:textId="77777777" w:rsidR="00E4264B" w:rsidRDefault="00E4264B" w:rsidP="00E4264B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37C4EEA" w14:textId="0BD7A110" w:rsidR="00E4264B" w:rsidRPr="002F6547" w:rsidRDefault="00CA346F" w:rsidP="00E4264B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2. </w:t>
      </w:r>
      <w:r w:rsidR="00E4264B" w:rsidRPr="002F6547">
        <w:rPr>
          <w:rFonts w:asciiTheme="majorHAnsi" w:hAnsiTheme="majorHAnsi" w:cstheme="majorHAnsi"/>
          <w:b/>
          <w:bCs/>
          <w:sz w:val="22"/>
          <w:szCs w:val="22"/>
        </w:rPr>
        <w:t>Compléter le sondage reçu par courriel</w:t>
      </w:r>
    </w:p>
    <w:p w14:paraId="78BBF227" w14:textId="5D45CAFC" w:rsidR="00E4264B" w:rsidRPr="00E4264B" w:rsidRDefault="00E4264B" w:rsidP="000E613C">
      <w:pPr>
        <w:rPr>
          <w:sz w:val="22"/>
          <w:szCs w:val="22"/>
        </w:rPr>
      </w:pPr>
    </w:p>
    <w:p w14:paraId="7C936114" w14:textId="77777777" w:rsidR="00E4264B" w:rsidRDefault="00E4264B" w:rsidP="00E4264B"/>
    <w:p w14:paraId="3B738077" w14:textId="0DC881C7" w:rsidR="00686921" w:rsidRPr="00E4264B" w:rsidRDefault="00E4264B" w:rsidP="00E4264B">
      <w:pPr>
        <w:pStyle w:val="Titre2"/>
        <w:ind w:hanging="434"/>
      </w:pPr>
      <w:r>
        <w:t>Activité 3 – Le publipostage</w:t>
      </w:r>
      <w:r>
        <w:tab/>
      </w:r>
      <w:r>
        <w:tab/>
      </w:r>
      <w:r w:rsidRPr="00E4264B">
        <w:rPr>
          <w:b w:val="0"/>
          <w:bCs w:val="0"/>
        </w:rPr>
        <w:t xml:space="preserve">      </w:t>
      </w:r>
      <w:r w:rsidRPr="00E4264B">
        <w:rPr>
          <w:rFonts w:asciiTheme="majorHAnsi" w:hAnsiTheme="majorHAnsi" w:cstheme="majorHAnsi"/>
          <w:b w:val="0"/>
          <w:bCs w:val="0"/>
          <w:i/>
          <w:sz w:val="18"/>
          <w:szCs w:val="18"/>
        </w:rPr>
        <w:t>1.1 Préparation et prise en charge de la relation avec le client</w:t>
      </w:r>
    </w:p>
    <w:p w14:paraId="148D92D7" w14:textId="65227FB3" w:rsidR="00233651" w:rsidRDefault="00B96F68" w:rsidP="00233651">
      <w:pPr>
        <w:tabs>
          <w:tab w:val="left" w:pos="1230"/>
        </w:tabs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L’entreprise souhaite </w:t>
      </w:r>
      <w:r w:rsidR="00233651">
        <w:rPr>
          <w:rFonts w:asciiTheme="majorHAnsi" w:hAnsiTheme="majorHAnsi" w:cstheme="majorHAnsi"/>
          <w:sz w:val="22"/>
          <w:szCs w:val="22"/>
        </w:rPr>
        <w:t xml:space="preserve">envoyer ses vœux par courrier à certains de ses clients les plus fidèles à partir de sa base de données. Elle profitera de ce courrier pour annoncer </w:t>
      </w:r>
      <w:r w:rsidR="00EB3DCF" w:rsidRPr="00E4264B">
        <w:rPr>
          <w:rFonts w:asciiTheme="majorHAnsi" w:hAnsiTheme="majorHAnsi" w:cstheme="majorHAnsi"/>
          <w:sz w:val="22"/>
          <w:szCs w:val="22"/>
        </w:rPr>
        <w:t>l</w:t>
      </w:r>
      <w:r w:rsidR="006076C3" w:rsidRPr="00E4264B">
        <w:rPr>
          <w:rFonts w:asciiTheme="majorHAnsi" w:hAnsiTheme="majorHAnsi" w:cstheme="majorHAnsi"/>
          <w:sz w:val="22"/>
          <w:szCs w:val="22"/>
        </w:rPr>
        <w:t xml:space="preserve">a création </w:t>
      </w:r>
      <w:r w:rsidR="00233651">
        <w:rPr>
          <w:rFonts w:asciiTheme="majorHAnsi" w:hAnsiTheme="majorHAnsi" w:cstheme="majorHAnsi"/>
          <w:sz w:val="22"/>
          <w:szCs w:val="22"/>
        </w:rPr>
        <w:t>de son</w:t>
      </w:r>
      <w:r w:rsidR="006076C3" w:rsidRPr="00E4264B">
        <w:rPr>
          <w:rFonts w:asciiTheme="majorHAnsi" w:hAnsiTheme="majorHAnsi" w:cstheme="majorHAnsi"/>
          <w:sz w:val="22"/>
          <w:szCs w:val="22"/>
        </w:rPr>
        <w:t xml:space="preserve"> nouveau site internet</w:t>
      </w:r>
      <w:r w:rsidR="00233651">
        <w:rPr>
          <w:rFonts w:asciiTheme="majorHAnsi" w:hAnsiTheme="majorHAnsi" w:cstheme="majorHAnsi"/>
          <w:sz w:val="22"/>
          <w:szCs w:val="22"/>
        </w:rPr>
        <w:t xml:space="preserve"> et pour présenter </w:t>
      </w:r>
      <w:r w:rsidR="00927D0B">
        <w:rPr>
          <w:rFonts w:asciiTheme="majorHAnsi" w:hAnsiTheme="majorHAnsi" w:cstheme="majorHAnsi"/>
          <w:sz w:val="22"/>
          <w:szCs w:val="22"/>
        </w:rPr>
        <w:t>quelques</w:t>
      </w:r>
      <w:r w:rsidR="00233651">
        <w:rPr>
          <w:rFonts w:asciiTheme="majorHAnsi" w:hAnsiTheme="majorHAnsi" w:cstheme="majorHAnsi"/>
          <w:sz w:val="22"/>
          <w:szCs w:val="22"/>
        </w:rPr>
        <w:t xml:space="preserve"> produits oubliés (ventes les moins importantes).</w:t>
      </w:r>
    </w:p>
    <w:p w14:paraId="2D45C2BF" w14:textId="684CF34C" w:rsidR="00233651" w:rsidRDefault="00233651" w:rsidP="00233651">
      <w:pPr>
        <w:tabs>
          <w:tab w:val="left" w:pos="123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B1EA99C" w14:textId="4060A5E6" w:rsidR="00233651" w:rsidRPr="00233651" w:rsidRDefault="00233651" w:rsidP="00233651">
      <w:pPr>
        <w:tabs>
          <w:tab w:val="left" w:pos="123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33651">
        <w:rPr>
          <w:rFonts w:asciiTheme="majorHAnsi" w:hAnsiTheme="majorHAnsi" w:cstheme="majorHAnsi"/>
          <w:b/>
          <w:bCs/>
          <w:sz w:val="22"/>
          <w:szCs w:val="22"/>
        </w:rPr>
        <w:t xml:space="preserve">3.1 </w:t>
      </w:r>
      <w:r>
        <w:rPr>
          <w:rFonts w:asciiTheme="majorHAnsi" w:hAnsiTheme="majorHAnsi" w:cstheme="majorHAnsi"/>
          <w:b/>
          <w:bCs/>
          <w:sz w:val="22"/>
          <w:szCs w:val="22"/>
        </w:rPr>
        <w:t>Réaliser</w:t>
      </w:r>
      <w:r w:rsidRPr="00233651">
        <w:rPr>
          <w:rFonts w:asciiTheme="majorHAnsi" w:hAnsiTheme="majorHAnsi" w:cstheme="majorHAnsi"/>
          <w:b/>
          <w:bCs/>
          <w:sz w:val="22"/>
          <w:szCs w:val="22"/>
        </w:rPr>
        <w:t xml:space="preserve"> le document </w:t>
      </w:r>
      <w:r>
        <w:rPr>
          <w:rFonts w:asciiTheme="majorHAnsi" w:hAnsiTheme="majorHAnsi" w:cstheme="majorHAnsi"/>
          <w:b/>
          <w:bCs/>
          <w:sz w:val="22"/>
          <w:szCs w:val="22"/>
        </w:rPr>
        <w:t>contenant</w:t>
      </w:r>
      <w:r w:rsidRPr="00233651">
        <w:rPr>
          <w:rFonts w:asciiTheme="majorHAnsi" w:hAnsiTheme="majorHAnsi" w:cstheme="majorHAnsi"/>
          <w:b/>
          <w:bCs/>
          <w:sz w:val="22"/>
          <w:szCs w:val="22"/>
        </w:rPr>
        <w:t xml:space="preserve"> les champs de fusion</w:t>
      </w:r>
    </w:p>
    <w:p w14:paraId="34411DDB" w14:textId="3F636EEA" w:rsidR="00233651" w:rsidRDefault="00233651" w:rsidP="00233651">
      <w:pPr>
        <w:tabs>
          <w:tab w:val="left" w:pos="123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233651">
        <w:rPr>
          <w:rFonts w:asciiTheme="majorHAnsi" w:hAnsiTheme="majorHAnsi" w:cstheme="majorHAnsi"/>
          <w:b/>
          <w:bCs/>
          <w:sz w:val="22"/>
          <w:szCs w:val="22"/>
        </w:rPr>
        <w:t xml:space="preserve">3.2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Exécuter le publipostage et enregistrer le fichier dans un format </w:t>
      </w:r>
      <w:proofErr w:type="spellStart"/>
      <w:r>
        <w:rPr>
          <w:rFonts w:asciiTheme="majorHAnsi" w:hAnsiTheme="majorHAnsi" w:cstheme="majorHAnsi"/>
          <w:b/>
          <w:bCs/>
          <w:sz w:val="22"/>
          <w:szCs w:val="22"/>
        </w:rPr>
        <w:t>pdf</w:t>
      </w:r>
      <w:proofErr w:type="spellEnd"/>
    </w:p>
    <w:p w14:paraId="52C5DB9E" w14:textId="64A2CC17" w:rsidR="00DA661E" w:rsidRDefault="00DA661E" w:rsidP="00223DFB">
      <w:pPr>
        <w:tabs>
          <w:tab w:val="left" w:pos="1230"/>
        </w:tabs>
        <w:rPr>
          <w:rFonts w:asciiTheme="majorHAnsi" w:hAnsiTheme="majorHAnsi" w:cstheme="majorHAnsi"/>
          <w:sz w:val="18"/>
          <w:szCs w:val="18"/>
        </w:rPr>
      </w:pPr>
    </w:p>
    <w:p w14:paraId="547C7A54" w14:textId="055C25A6" w:rsidR="00233651" w:rsidRDefault="00233651" w:rsidP="00223DFB">
      <w:pPr>
        <w:tabs>
          <w:tab w:val="left" w:pos="1230"/>
        </w:tabs>
        <w:rPr>
          <w:rFonts w:asciiTheme="majorHAnsi" w:hAnsiTheme="majorHAnsi" w:cstheme="majorHAnsi"/>
          <w:sz w:val="18"/>
          <w:szCs w:val="18"/>
        </w:rPr>
      </w:pPr>
    </w:p>
    <w:p w14:paraId="59670894" w14:textId="4DC5CCD0" w:rsidR="00DA661E" w:rsidRPr="00233651" w:rsidRDefault="00233651" w:rsidP="00233651">
      <w:pPr>
        <w:pStyle w:val="Titre2"/>
        <w:ind w:right="-852" w:hanging="434"/>
      </w:pPr>
      <w:r>
        <w:t>Activité 4 – Le questionnaire de satisfaction</w:t>
      </w:r>
      <w:r>
        <w:tab/>
      </w:r>
      <w:r>
        <w:tab/>
      </w:r>
      <w:r w:rsidRPr="00233651">
        <w:rPr>
          <w:rFonts w:asciiTheme="majorHAnsi" w:hAnsiTheme="majorHAnsi" w:cstheme="majorHAnsi"/>
          <w:b w:val="0"/>
          <w:bCs w:val="0"/>
          <w:i/>
          <w:sz w:val="18"/>
          <w:szCs w:val="18"/>
        </w:rPr>
        <w:t>1.3 : Actualisation du système d’information en lien avec le client</w:t>
      </w:r>
    </w:p>
    <w:p w14:paraId="60C10841" w14:textId="510980A2" w:rsidR="00DA661E" w:rsidRPr="00233651" w:rsidRDefault="006D59B5" w:rsidP="00DA661E">
      <w:pPr>
        <w:tabs>
          <w:tab w:val="left" w:pos="1230"/>
        </w:tabs>
        <w:jc w:val="both"/>
        <w:rPr>
          <w:rFonts w:asciiTheme="majorHAnsi" w:hAnsiTheme="majorHAnsi" w:cstheme="majorHAnsi"/>
          <w:sz w:val="22"/>
          <w:szCs w:val="22"/>
        </w:rPr>
      </w:pPr>
      <w:r w:rsidRPr="00233651">
        <w:rPr>
          <w:rFonts w:asciiTheme="majorHAnsi" w:hAnsiTheme="majorHAnsi" w:cstheme="majorHAnsi"/>
          <w:sz w:val="22"/>
          <w:szCs w:val="22"/>
        </w:rPr>
        <w:t xml:space="preserve">Afin de mieux répondre à l’attente de la clientèle, </w:t>
      </w:r>
      <w:r w:rsidR="00CA346F">
        <w:rPr>
          <w:rFonts w:asciiTheme="majorHAnsi" w:hAnsiTheme="majorHAnsi" w:cstheme="majorHAnsi"/>
          <w:sz w:val="22"/>
          <w:szCs w:val="22"/>
        </w:rPr>
        <w:t>Madame De L’</w:t>
      </w:r>
      <w:proofErr w:type="spellStart"/>
      <w:r w:rsidR="00CA346F">
        <w:rPr>
          <w:rFonts w:asciiTheme="majorHAnsi" w:hAnsiTheme="majorHAnsi" w:cstheme="majorHAnsi"/>
          <w:sz w:val="22"/>
          <w:szCs w:val="22"/>
        </w:rPr>
        <w:t>Hamaide</w:t>
      </w:r>
      <w:proofErr w:type="spellEnd"/>
      <w:r w:rsidRPr="00233651">
        <w:rPr>
          <w:rFonts w:asciiTheme="majorHAnsi" w:hAnsiTheme="majorHAnsi" w:cstheme="majorHAnsi"/>
          <w:sz w:val="22"/>
          <w:szCs w:val="22"/>
        </w:rPr>
        <w:t xml:space="preserve"> souhaite </w:t>
      </w:r>
      <w:r w:rsidR="00233651">
        <w:rPr>
          <w:rFonts w:asciiTheme="majorHAnsi" w:hAnsiTheme="majorHAnsi" w:cstheme="majorHAnsi"/>
          <w:sz w:val="22"/>
          <w:szCs w:val="22"/>
        </w:rPr>
        <w:t>collecter</w:t>
      </w:r>
      <w:r w:rsidRPr="00233651">
        <w:rPr>
          <w:rFonts w:asciiTheme="majorHAnsi" w:hAnsiTheme="majorHAnsi" w:cstheme="majorHAnsi"/>
          <w:sz w:val="22"/>
          <w:szCs w:val="22"/>
        </w:rPr>
        <w:t xml:space="preserve"> l</w:t>
      </w:r>
      <w:r w:rsidR="00BA5654" w:rsidRPr="00233651">
        <w:rPr>
          <w:rFonts w:asciiTheme="majorHAnsi" w:hAnsiTheme="majorHAnsi" w:cstheme="majorHAnsi"/>
          <w:sz w:val="22"/>
          <w:szCs w:val="22"/>
        </w:rPr>
        <w:t>’</w:t>
      </w:r>
      <w:r w:rsidRPr="00233651">
        <w:rPr>
          <w:rFonts w:asciiTheme="majorHAnsi" w:hAnsiTheme="majorHAnsi" w:cstheme="majorHAnsi"/>
          <w:sz w:val="22"/>
          <w:szCs w:val="22"/>
        </w:rPr>
        <w:t>avis</w:t>
      </w:r>
      <w:r w:rsidR="00BA5654" w:rsidRPr="00233651">
        <w:rPr>
          <w:rFonts w:asciiTheme="majorHAnsi" w:hAnsiTheme="majorHAnsi" w:cstheme="majorHAnsi"/>
          <w:sz w:val="22"/>
          <w:szCs w:val="22"/>
        </w:rPr>
        <w:t xml:space="preserve"> de chacun</w:t>
      </w:r>
      <w:r w:rsidRPr="00233651">
        <w:rPr>
          <w:rFonts w:asciiTheme="majorHAnsi" w:hAnsiTheme="majorHAnsi" w:cstheme="majorHAnsi"/>
          <w:sz w:val="22"/>
          <w:szCs w:val="22"/>
        </w:rPr>
        <w:t xml:space="preserve"> à travers un questionnaire de satisfaction</w:t>
      </w:r>
      <w:r w:rsidR="00A574FF" w:rsidRPr="00233651">
        <w:rPr>
          <w:rFonts w:asciiTheme="majorHAnsi" w:hAnsiTheme="majorHAnsi" w:cstheme="majorHAnsi"/>
          <w:sz w:val="22"/>
          <w:szCs w:val="22"/>
        </w:rPr>
        <w:t xml:space="preserve"> accessible depuis le site internet de l’entreprise</w:t>
      </w:r>
      <w:r w:rsidRPr="00233651">
        <w:rPr>
          <w:rFonts w:asciiTheme="majorHAnsi" w:hAnsiTheme="majorHAnsi" w:cstheme="majorHAnsi"/>
          <w:sz w:val="22"/>
          <w:szCs w:val="22"/>
        </w:rPr>
        <w:t>. Il convien</w:t>
      </w:r>
      <w:r w:rsidR="00233651">
        <w:rPr>
          <w:rFonts w:asciiTheme="majorHAnsi" w:hAnsiTheme="majorHAnsi" w:cstheme="majorHAnsi"/>
          <w:sz w:val="22"/>
          <w:szCs w:val="22"/>
        </w:rPr>
        <w:t>t</w:t>
      </w:r>
      <w:r w:rsidRPr="00233651">
        <w:rPr>
          <w:rFonts w:asciiTheme="majorHAnsi" w:hAnsiTheme="majorHAnsi" w:cstheme="majorHAnsi"/>
          <w:sz w:val="22"/>
          <w:szCs w:val="22"/>
        </w:rPr>
        <w:t xml:space="preserve"> de créer un document </w:t>
      </w:r>
      <w:r w:rsidR="00BA5654" w:rsidRPr="00233651">
        <w:rPr>
          <w:rFonts w:asciiTheme="majorHAnsi" w:hAnsiTheme="majorHAnsi" w:cstheme="majorHAnsi"/>
          <w:sz w:val="22"/>
          <w:szCs w:val="22"/>
        </w:rPr>
        <w:t>lisible</w:t>
      </w:r>
      <w:r w:rsidR="00233651">
        <w:rPr>
          <w:rFonts w:asciiTheme="majorHAnsi" w:hAnsiTheme="majorHAnsi" w:cstheme="majorHAnsi"/>
          <w:sz w:val="22"/>
          <w:szCs w:val="22"/>
        </w:rPr>
        <w:t xml:space="preserve"> et</w:t>
      </w:r>
      <w:r w:rsidRPr="00233651">
        <w:rPr>
          <w:rFonts w:asciiTheme="majorHAnsi" w:hAnsiTheme="majorHAnsi" w:cstheme="majorHAnsi"/>
          <w:sz w:val="22"/>
          <w:szCs w:val="22"/>
        </w:rPr>
        <w:t xml:space="preserve"> rapide à remplir</w:t>
      </w:r>
      <w:r w:rsidR="00233651">
        <w:rPr>
          <w:rFonts w:asciiTheme="majorHAnsi" w:hAnsiTheme="majorHAnsi" w:cstheme="majorHAnsi"/>
          <w:sz w:val="22"/>
          <w:szCs w:val="22"/>
        </w:rPr>
        <w:t xml:space="preserve"> </w:t>
      </w:r>
      <w:r w:rsidR="00BA5654" w:rsidRPr="00233651">
        <w:rPr>
          <w:rFonts w:asciiTheme="majorHAnsi" w:hAnsiTheme="majorHAnsi" w:cstheme="majorHAnsi"/>
          <w:sz w:val="22"/>
          <w:szCs w:val="22"/>
        </w:rPr>
        <w:t>dans lequel se mélangeront</w:t>
      </w:r>
      <w:r w:rsidRPr="00233651">
        <w:rPr>
          <w:rFonts w:asciiTheme="majorHAnsi" w:hAnsiTheme="majorHAnsi" w:cstheme="majorHAnsi"/>
          <w:sz w:val="22"/>
          <w:szCs w:val="22"/>
        </w:rPr>
        <w:t xml:space="preserve"> questions ouvertes et fermées.</w:t>
      </w:r>
      <w:r w:rsidR="00AC678C" w:rsidRPr="0023365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866946E" w14:textId="64458EEE" w:rsidR="00D61729" w:rsidRDefault="00D61729" w:rsidP="00DA661E">
      <w:pPr>
        <w:tabs>
          <w:tab w:val="left" w:pos="1230"/>
        </w:tabs>
        <w:jc w:val="both"/>
        <w:rPr>
          <w:rFonts w:asciiTheme="majorHAnsi" w:hAnsiTheme="majorHAnsi" w:cstheme="majorHAnsi"/>
          <w:sz w:val="16"/>
          <w:szCs w:val="16"/>
        </w:rPr>
      </w:pPr>
    </w:p>
    <w:p w14:paraId="5B891B59" w14:textId="21E050E3" w:rsidR="00233651" w:rsidRPr="00233651" w:rsidRDefault="00233651" w:rsidP="00233651">
      <w:pPr>
        <w:tabs>
          <w:tab w:val="left" w:pos="1230"/>
        </w:tabs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4. Concevoir le « </w:t>
      </w:r>
      <w:r w:rsidR="00CA346F">
        <w:rPr>
          <w:rFonts w:asciiTheme="majorHAnsi" w:hAnsiTheme="majorHAnsi" w:cstheme="majorHAnsi"/>
          <w:b/>
          <w:bCs/>
          <w:sz w:val="22"/>
          <w:szCs w:val="22"/>
        </w:rPr>
        <w:t>brouillon</w:t>
      </w:r>
      <w:r>
        <w:rPr>
          <w:rFonts w:asciiTheme="majorHAnsi" w:hAnsiTheme="majorHAnsi" w:cstheme="majorHAnsi"/>
          <w:b/>
          <w:bCs/>
          <w:sz w:val="22"/>
          <w:szCs w:val="22"/>
        </w:rPr>
        <w:t> » du questionnaire de satisfaction à soumettre à votre responsable</w:t>
      </w:r>
    </w:p>
    <w:p w14:paraId="6794CF3B" w14:textId="52DEFB46" w:rsidR="00E4264B" w:rsidRDefault="00E4264B" w:rsidP="00DA661E">
      <w:pPr>
        <w:tabs>
          <w:tab w:val="left" w:pos="123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62087244" w14:textId="77777777" w:rsidR="00E4264B" w:rsidRPr="00E4264B" w:rsidRDefault="00E4264B" w:rsidP="00E4264B">
      <w:pPr>
        <w:pStyle w:val="Titre2"/>
        <w:ind w:right="-285" w:hanging="434"/>
      </w:pPr>
      <w:r>
        <w:t>Activité 5 – L’organisation de la base documentaire</w:t>
      </w:r>
      <w:r>
        <w:tab/>
      </w:r>
      <w:r w:rsidRPr="00E4264B">
        <w:rPr>
          <w:rFonts w:asciiTheme="majorHAnsi" w:hAnsiTheme="majorHAnsi" w:cstheme="majorHAnsi"/>
          <w:b w:val="0"/>
          <w:bCs w:val="0"/>
          <w:i/>
          <w:sz w:val="18"/>
          <w:szCs w:val="18"/>
        </w:rPr>
        <w:t>2.1 Suivi administratif de l’activité de production</w:t>
      </w:r>
    </w:p>
    <w:p w14:paraId="79148F37" w14:textId="47D875EF" w:rsidR="00E4264B" w:rsidRDefault="00E4264B" w:rsidP="00E4264B">
      <w:pPr>
        <w:autoSpaceDE w:val="0"/>
        <w:jc w:val="both"/>
        <w:rPr>
          <w:rFonts w:asciiTheme="majorHAnsi" w:eastAsia="Batang" w:hAnsiTheme="majorHAnsi" w:cstheme="majorHAnsi"/>
          <w:sz w:val="22"/>
          <w:szCs w:val="22"/>
        </w:rPr>
      </w:pPr>
      <w:r w:rsidRPr="00E4264B">
        <w:rPr>
          <w:rFonts w:asciiTheme="majorHAnsi" w:eastAsia="Batang" w:hAnsiTheme="majorHAnsi" w:cstheme="majorHAnsi"/>
          <w:sz w:val="22"/>
          <w:szCs w:val="22"/>
        </w:rPr>
        <w:t>Les ressources créées doivent être partagées en les déposant sur l’espace collaboratif. Vous avez reçu de l’assistant administratif une notification d’accès à cet espace.</w:t>
      </w:r>
    </w:p>
    <w:p w14:paraId="56313BC6" w14:textId="77777777" w:rsidR="00233651" w:rsidRPr="00E4264B" w:rsidRDefault="00233651" w:rsidP="00E4264B">
      <w:pPr>
        <w:autoSpaceDE w:val="0"/>
        <w:jc w:val="both"/>
        <w:rPr>
          <w:rFonts w:asciiTheme="majorHAnsi" w:eastAsia="Batang" w:hAnsiTheme="majorHAnsi" w:cstheme="majorHAnsi"/>
          <w:sz w:val="22"/>
          <w:szCs w:val="22"/>
        </w:rPr>
      </w:pPr>
    </w:p>
    <w:p w14:paraId="4F5A9B66" w14:textId="763BF8AD" w:rsidR="00EC26A1" w:rsidRDefault="00E4264B" w:rsidP="00233651">
      <w:pPr>
        <w:autoSpaceDE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4264B">
        <w:rPr>
          <w:rFonts w:asciiTheme="majorHAnsi" w:hAnsiTheme="majorHAnsi" w:cstheme="majorHAnsi"/>
          <w:b/>
          <w:bCs/>
          <w:sz w:val="22"/>
          <w:szCs w:val="22"/>
        </w:rPr>
        <w:t>5.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Déposer sur l’espace collaboratif vos fichiers dans le respect des règles de nommage</w:t>
      </w:r>
    </w:p>
    <w:p w14:paraId="75C00D97" w14:textId="49FE01FB" w:rsidR="00EC26A1" w:rsidRDefault="00EC26A1">
      <w:pPr>
        <w:suppressAutoHyphens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EC26A1" w:rsidSect="00EF7011">
      <w:footerReference w:type="default" r:id="rId13"/>
      <w:pgSz w:w="11906" w:h="16838"/>
      <w:pgMar w:top="851" w:right="1134" w:bottom="1134" w:left="1134" w:header="720" w:footer="4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5F052" w14:textId="77777777" w:rsidR="00902DEB" w:rsidRDefault="00902DEB">
      <w:r>
        <w:separator/>
      </w:r>
    </w:p>
  </w:endnote>
  <w:endnote w:type="continuationSeparator" w:id="0">
    <w:p w14:paraId="19863E69" w14:textId="77777777" w:rsidR="00902DEB" w:rsidRDefault="00902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Pro-Regular">
    <w:charset w:val="00"/>
    <w:family w:val="auto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AC955" w14:textId="2968723F" w:rsidR="00013CCE" w:rsidRPr="00676F69" w:rsidRDefault="00013CCE" w:rsidP="00013CCE">
    <w:pPr>
      <w:pStyle w:val="Pieddepage"/>
      <w:tabs>
        <w:tab w:val="clear" w:pos="9072"/>
        <w:tab w:val="right" w:pos="9356"/>
      </w:tabs>
      <w:ind w:left="709" w:right="-24"/>
      <w:rPr>
        <w:rFonts w:asciiTheme="majorHAnsi" w:hAnsiTheme="majorHAnsi" w:cstheme="majorHAnsi"/>
        <w:sz w:val="16"/>
        <w:szCs w:val="16"/>
      </w:rPr>
    </w:pPr>
    <w:r w:rsidRPr="00C02C0C">
      <w:rPr>
        <w:rFonts w:asciiTheme="majorHAnsi" w:hAnsiTheme="majorHAnsi" w:cstheme="majorHAnsi"/>
        <w:noProof/>
        <w:lang w:eastAsia="fr-FR"/>
      </w:rPr>
      <w:drawing>
        <wp:anchor distT="0" distB="0" distL="114300" distR="114300" simplePos="0" relativeHeight="251659264" behindDoc="0" locked="0" layoutInCell="1" allowOverlap="1" wp14:anchorId="682A9738" wp14:editId="6C79593B">
          <wp:simplePos x="0" y="0"/>
          <wp:positionH relativeFrom="column">
            <wp:posOffset>-36916</wp:posOffset>
          </wp:positionH>
          <wp:positionV relativeFrom="paragraph">
            <wp:posOffset>-121285</wp:posOffset>
          </wp:positionV>
          <wp:extent cx="410845" cy="308610"/>
          <wp:effectExtent l="0" t="0" r="8255" b="0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2C0C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C02C0C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C02C0C">
      <w:rPr>
        <w:rFonts w:asciiTheme="majorHAnsi" w:hAnsiTheme="majorHAnsi" w:cstheme="majorHAnsi"/>
        <w:sz w:val="16"/>
        <w:szCs w:val="16"/>
      </w:rPr>
      <w:t xml:space="preserve"> 202</w:t>
    </w:r>
    <w:r>
      <w:rPr>
        <w:rFonts w:asciiTheme="majorHAnsi" w:hAnsiTheme="majorHAnsi" w:cstheme="majorHAnsi"/>
        <w:sz w:val="16"/>
        <w:szCs w:val="16"/>
      </w:rPr>
      <w:t>3</w:t>
    </w:r>
    <w:r w:rsidRPr="00C02C0C">
      <w:rPr>
        <w:rFonts w:asciiTheme="majorHAnsi" w:hAnsiTheme="majorHAnsi" w:cstheme="majorHAnsi"/>
        <w:sz w:val="16"/>
        <w:szCs w:val="16"/>
      </w:rPr>
      <w:t xml:space="preserve"> |</w:t>
    </w:r>
    <w:r>
      <w:rPr>
        <w:rFonts w:asciiTheme="majorHAnsi" w:hAnsiTheme="majorHAnsi" w:cstheme="majorHAnsi"/>
        <w:sz w:val="16"/>
        <w:szCs w:val="16"/>
      </w:rPr>
      <w:t xml:space="preserve"> </w:t>
    </w:r>
    <w:proofErr w:type="spellStart"/>
    <w:r>
      <w:rPr>
        <w:rFonts w:asciiTheme="majorHAnsi" w:hAnsiTheme="majorHAnsi" w:cstheme="majorHAnsi"/>
        <w:sz w:val="16"/>
        <w:szCs w:val="16"/>
      </w:rPr>
      <w:t>BacPro</w:t>
    </w:r>
    <w:proofErr w:type="spellEnd"/>
    <w:r>
      <w:rPr>
        <w:rFonts w:asciiTheme="majorHAnsi" w:hAnsiTheme="majorHAnsi" w:cstheme="majorHAnsi"/>
        <w:sz w:val="16"/>
        <w:szCs w:val="16"/>
      </w:rPr>
      <w:t xml:space="preserve"> AGORA –Scénario BRASSAC | Patrice </w:t>
    </w:r>
    <w:proofErr w:type="spellStart"/>
    <w:r>
      <w:rPr>
        <w:rFonts w:asciiTheme="majorHAnsi" w:hAnsiTheme="majorHAnsi" w:cstheme="majorHAnsi"/>
        <w:sz w:val="16"/>
        <w:szCs w:val="16"/>
      </w:rPr>
      <w:t>JANIAK</w:t>
    </w:r>
    <w:proofErr w:type="spellEnd"/>
    <w:r>
      <w:rPr>
        <w:rFonts w:asciiTheme="majorHAnsi" w:hAnsiTheme="majorHAnsi" w:cstheme="majorHAnsi"/>
        <w:sz w:val="16"/>
        <w:szCs w:val="16"/>
      </w:rPr>
      <w:t xml:space="preserve"> académie de Lille</w:t>
    </w:r>
    <w:r>
      <w:rPr>
        <w:rFonts w:asciiTheme="majorHAnsi" w:hAnsiTheme="majorHAnsi" w:cstheme="majorHAnsi"/>
        <w:sz w:val="16"/>
        <w:szCs w:val="16"/>
      </w:rPr>
      <w:tab/>
    </w:r>
    <w:r w:rsidRPr="00C02C0C">
      <w:rPr>
        <w:rFonts w:asciiTheme="majorHAnsi" w:hAnsiTheme="majorHAnsi" w:cstheme="majorHAnsi"/>
        <w:sz w:val="16"/>
        <w:szCs w:val="16"/>
      </w:rPr>
      <w:fldChar w:fldCharType="begin"/>
    </w:r>
    <w:r w:rsidRPr="00C02C0C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C02C0C">
      <w:rPr>
        <w:rFonts w:asciiTheme="majorHAnsi" w:hAnsiTheme="majorHAnsi" w:cstheme="majorHAnsi"/>
        <w:sz w:val="16"/>
        <w:szCs w:val="16"/>
      </w:rPr>
      <w:fldChar w:fldCharType="separate"/>
    </w:r>
    <w:r>
      <w:rPr>
        <w:rFonts w:asciiTheme="majorHAnsi" w:hAnsiTheme="majorHAnsi" w:cstheme="majorHAnsi"/>
        <w:sz w:val="16"/>
        <w:szCs w:val="16"/>
      </w:rPr>
      <w:t>1</w:t>
    </w:r>
    <w:r w:rsidRPr="00C02C0C">
      <w:rPr>
        <w:rFonts w:asciiTheme="majorHAnsi" w:hAnsiTheme="majorHAnsi" w:cstheme="majorHAnsi"/>
        <w:sz w:val="16"/>
        <w:szCs w:val="16"/>
      </w:rPr>
      <w:fldChar w:fldCharType="end"/>
    </w:r>
  </w:p>
  <w:p w14:paraId="2F2806D4" w14:textId="77777777" w:rsidR="00C80C60" w:rsidRDefault="00C80C60">
    <w:pPr>
      <w:pStyle w:val="Pieddepage"/>
      <w:ind w:right="360"/>
      <w:rPr>
        <w:rFonts w:ascii="Century Gothic" w:hAnsi="Century Gothi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502C" w14:textId="77777777" w:rsidR="00902DEB" w:rsidRDefault="00902DEB">
      <w:r>
        <w:separator/>
      </w:r>
    </w:p>
  </w:footnote>
  <w:footnote w:type="continuationSeparator" w:id="0">
    <w:p w14:paraId="72992B1F" w14:textId="77777777" w:rsidR="00902DEB" w:rsidRDefault="00902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0" type="#_x0000_t75" style="width:10.8pt;height:10.8pt" o:bullet="t" filled="t">
        <v:fill color2="black"/>
        <v:imagedata r:id="rId1" o:title=""/>
      </v:shape>
    </w:pict>
  </w:numPicBullet>
  <w:numPicBullet w:numPicBulletId="1">
    <w:pict>
      <v:shape id="_x0000_i1211" type="#_x0000_t75" style="width:4.2pt;height:10.8pt" o:bullet="t" filled="t">
        <v:fill color2="black"/>
        <v:imagedata r:id="rId2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90"/>
        </w:tabs>
        <w:ind w:left="290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434"/>
        </w:tabs>
        <w:ind w:left="434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578"/>
        </w:tabs>
        <w:ind w:left="578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722"/>
        </w:tabs>
        <w:ind w:left="722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866"/>
        </w:tabs>
        <w:ind w:left="86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0"/>
        </w:tabs>
        <w:ind w:left="101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154"/>
        </w:tabs>
        <w:ind w:left="115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298"/>
        </w:tabs>
        <w:ind w:left="129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442"/>
        </w:tabs>
        <w:ind w:left="1442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/>
        <w:color w:val="4F6228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4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4F6228"/>
      </w:rPr>
    </w:lvl>
  </w:abstractNum>
  <w:abstractNum w:abstractNumId="4" w15:restartNumberingAfterBreak="0">
    <w:nsid w:val="003772F2"/>
    <w:multiLevelType w:val="hybridMultilevel"/>
    <w:tmpl w:val="4ED48148"/>
    <w:lvl w:ilvl="0" w:tplc="B80C3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422A8A"/>
    <w:multiLevelType w:val="hybridMultilevel"/>
    <w:tmpl w:val="73540014"/>
    <w:lvl w:ilvl="0" w:tplc="22DCA50E">
      <w:start w:val="5"/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9D58FA"/>
    <w:multiLevelType w:val="hybridMultilevel"/>
    <w:tmpl w:val="630420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728CB"/>
    <w:multiLevelType w:val="hybridMultilevel"/>
    <w:tmpl w:val="C82275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A4877"/>
    <w:multiLevelType w:val="hybridMultilevel"/>
    <w:tmpl w:val="F558B7C6"/>
    <w:lvl w:ilvl="0" w:tplc="D5083DA4">
      <w:start w:val="1"/>
      <w:numFmt w:val="decimal"/>
      <w:lvlText w:val="%1."/>
      <w:lvlJc w:val="left"/>
      <w:pPr>
        <w:ind w:left="5747" w:hanging="360"/>
      </w:pPr>
      <w:rPr>
        <w:b/>
        <w:color w:val="4F6228"/>
      </w:rPr>
    </w:lvl>
    <w:lvl w:ilvl="1" w:tplc="040C0019" w:tentative="1">
      <w:start w:val="1"/>
      <w:numFmt w:val="lowerLetter"/>
      <w:lvlText w:val="%2."/>
      <w:lvlJc w:val="left"/>
      <w:pPr>
        <w:ind w:left="6467" w:hanging="360"/>
      </w:pPr>
    </w:lvl>
    <w:lvl w:ilvl="2" w:tplc="040C001B" w:tentative="1">
      <w:start w:val="1"/>
      <w:numFmt w:val="lowerRoman"/>
      <w:lvlText w:val="%3."/>
      <w:lvlJc w:val="right"/>
      <w:pPr>
        <w:ind w:left="7187" w:hanging="180"/>
      </w:pPr>
    </w:lvl>
    <w:lvl w:ilvl="3" w:tplc="040C000F" w:tentative="1">
      <w:start w:val="1"/>
      <w:numFmt w:val="decimal"/>
      <w:lvlText w:val="%4."/>
      <w:lvlJc w:val="left"/>
      <w:pPr>
        <w:ind w:left="7907" w:hanging="360"/>
      </w:pPr>
    </w:lvl>
    <w:lvl w:ilvl="4" w:tplc="040C0019" w:tentative="1">
      <w:start w:val="1"/>
      <w:numFmt w:val="lowerLetter"/>
      <w:lvlText w:val="%5."/>
      <w:lvlJc w:val="left"/>
      <w:pPr>
        <w:ind w:left="8627" w:hanging="360"/>
      </w:pPr>
    </w:lvl>
    <w:lvl w:ilvl="5" w:tplc="040C001B" w:tentative="1">
      <w:start w:val="1"/>
      <w:numFmt w:val="lowerRoman"/>
      <w:lvlText w:val="%6."/>
      <w:lvlJc w:val="right"/>
      <w:pPr>
        <w:ind w:left="9347" w:hanging="180"/>
      </w:pPr>
    </w:lvl>
    <w:lvl w:ilvl="6" w:tplc="040C000F" w:tentative="1">
      <w:start w:val="1"/>
      <w:numFmt w:val="decimal"/>
      <w:lvlText w:val="%7."/>
      <w:lvlJc w:val="left"/>
      <w:pPr>
        <w:ind w:left="10067" w:hanging="360"/>
      </w:pPr>
    </w:lvl>
    <w:lvl w:ilvl="7" w:tplc="040C0019" w:tentative="1">
      <w:start w:val="1"/>
      <w:numFmt w:val="lowerLetter"/>
      <w:lvlText w:val="%8."/>
      <w:lvlJc w:val="left"/>
      <w:pPr>
        <w:ind w:left="10787" w:hanging="360"/>
      </w:pPr>
    </w:lvl>
    <w:lvl w:ilvl="8" w:tplc="040C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9" w15:restartNumberingAfterBreak="0">
    <w:nsid w:val="11785942"/>
    <w:multiLevelType w:val="singleLevel"/>
    <w:tmpl w:val="DF8EF824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FA0CD7"/>
    <w:multiLevelType w:val="multilevel"/>
    <w:tmpl w:val="725497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AAD5A0F"/>
    <w:multiLevelType w:val="multilevel"/>
    <w:tmpl w:val="9328FF2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2EEE1CD5"/>
    <w:multiLevelType w:val="hybridMultilevel"/>
    <w:tmpl w:val="3F4A7174"/>
    <w:lvl w:ilvl="0" w:tplc="DE00512A">
      <w:start w:val="3"/>
      <w:numFmt w:val="bullet"/>
      <w:lvlText w:val="-"/>
      <w:lvlJc w:val="left"/>
      <w:pPr>
        <w:ind w:left="720" w:hanging="360"/>
      </w:pPr>
      <w:rPr>
        <w:rFonts w:ascii="Century Gothic" w:eastAsia="SimSun" w:hAnsi="Century Gothic" w:cs="MyriadPro-Regular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B2DF6"/>
    <w:multiLevelType w:val="hybridMultilevel"/>
    <w:tmpl w:val="EEE2063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9B57EE"/>
    <w:multiLevelType w:val="hybridMultilevel"/>
    <w:tmpl w:val="FD02DE7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B038E"/>
    <w:multiLevelType w:val="hybridMultilevel"/>
    <w:tmpl w:val="4ED48148"/>
    <w:lvl w:ilvl="0" w:tplc="B80C3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9926D3"/>
    <w:multiLevelType w:val="hybridMultilevel"/>
    <w:tmpl w:val="4EAC7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B205BF"/>
    <w:multiLevelType w:val="multilevel"/>
    <w:tmpl w:val="379C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C836279"/>
    <w:multiLevelType w:val="hybridMultilevel"/>
    <w:tmpl w:val="A9F6EE86"/>
    <w:lvl w:ilvl="0" w:tplc="E4DA11B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3C415B7"/>
    <w:multiLevelType w:val="hybridMultilevel"/>
    <w:tmpl w:val="3D0EA6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165EB"/>
    <w:multiLevelType w:val="hybridMultilevel"/>
    <w:tmpl w:val="F9FCFC02"/>
    <w:lvl w:ilvl="0" w:tplc="99E2F8C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6E3A7ACA"/>
    <w:multiLevelType w:val="hybridMultilevel"/>
    <w:tmpl w:val="8D101E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369A6"/>
    <w:multiLevelType w:val="hybridMultilevel"/>
    <w:tmpl w:val="A8F8C5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A571EE7"/>
    <w:multiLevelType w:val="hybridMultilevel"/>
    <w:tmpl w:val="A76A3F4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4530617">
    <w:abstractNumId w:val="0"/>
  </w:num>
  <w:num w:numId="2" w16cid:durableId="475102062">
    <w:abstractNumId w:val="1"/>
  </w:num>
  <w:num w:numId="3" w16cid:durableId="219371261">
    <w:abstractNumId w:val="2"/>
  </w:num>
  <w:num w:numId="4" w16cid:durableId="2114666832">
    <w:abstractNumId w:val="3"/>
  </w:num>
  <w:num w:numId="5" w16cid:durableId="1494250632">
    <w:abstractNumId w:val="22"/>
  </w:num>
  <w:num w:numId="6" w16cid:durableId="1283414706">
    <w:abstractNumId w:val="9"/>
  </w:num>
  <w:num w:numId="7" w16cid:durableId="862596386">
    <w:abstractNumId w:val="20"/>
  </w:num>
  <w:num w:numId="8" w16cid:durableId="1003164966">
    <w:abstractNumId w:val="12"/>
  </w:num>
  <w:num w:numId="9" w16cid:durableId="2037460779">
    <w:abstractNumId w:val="8"/>
  </w:num>
  <w:num w:numId="10" w16cid:durableId="1028944831">
    <w:abstractNumId w:val="21"/>
  </w:num>
  <w:num w:numId="11" w16cid:durableId="650601296">
    <w:abstractNumId w:val="4"/>
  </w:num>
  <w:num w:numId="12" w16cid:durableId="913588216">
    <w:abstractNumId w:val="15"/>
  </w:num>
  <w:num w:numId="13" w16cid:durableId="1049568855">
    <w:abstractNumId w:val="6"/>
  </w:num>
  <w:num w:numId="14" w16cid:durableId="211578783">
    <w:abstractNumId w:val="16"/>
  </w:num>
  <w:num w:numId="15" w16cid:durableId="18287623">
    <w:abstractNumId w:val="18"/>
  </w:num>
  <w:num w:numId="16" w16cid:durableId="753431250">
    <w:abstractNumId w:val="7"/>
  </w:num>
  <w:num w:numId="17" w16cid:durableId="984701416">
    <w:abstractNumId w:val="17"/>
  </w:num>
  <w:num w:numId="18" w16cid:durableId="1623031521">
    <w:abstractNumId w:val="11"/>
  </w:num>
  <w:num w:numId="19" w16cid:durableId="31654667">
    <w:abstractNumId w:val="14"/>
  </w:num>
  <w:num w:numId="20" w16cid:durableId="1066613739">
    <w:abstractNumId w:val="23"/>
  </w:num>
  <w:num w:numId="21" w16cid:durableId="942424282">
    <w:abstractNumId w:val="19"/>
  </w:num>
  <w:num w:numId="22" w16cid:durableId="716046878">
    <w:abstractNumId w:val="13"/>
  </w:num>
  <w:num w:numId="23" w16cid:durableId="39715744">
    <w:abstractNumId w:val="10"/>
  </w:num>
  <w:num w:numId="24" w16cid:durableId="2426417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CB8"/>
    <w:rsid w:val="00002495"/>
    <w:rsid w:val="00013CCE"/>
    <w:rsid w:val="0001427A"/>
    <w:rsid w:val="000536E4"/>
    <w:rsid w:val="00056755"/>
    <w:rsid w:val="00060C8B"/>
    <w:rsid w:val="00066D88"/>
    <w:rsid w:val="00072A4C"/>
    <w:rsid w:val="00077DD6"/>
    <w:rsid w:val="00081B7E"/>
    <w:rsid w:val="00090676"/>
    <w:rsid w:val="000A278A"/>
    <w:rsid w:val="000C3582"/>
    <w:rsid w:val="000D4F5C"/>
    <w:rsid w:val="000E3CFA"/>
    <w:rsid w:val="000E41A2"/>
    <w:rsid w:val="000E613C"/>
    <w:rsid w:val="000F35D4"/>
    <w:rsid w:val="00101CC7"/>
    <w:rsid w:val="001057B3"/>
    <w:rsid w:val="00115004"/>
    <w:rsid w:val="00115379"/>
    <w:rsid w:val="00115441"/>
    <w:rsid w:val="0011690B"/>
    <w:rsid w:val="00121BFB"/>
    <w:rsid w:val="00123277"/>
    <w:rsid w:val="0012778F"/>
    <w:rsid w:val="001277E8"/>
    <w:rsid w:val="0013140E"/>
    <w:rsid w:val="00141B3C"/>
    <w:rsid w:val="0014383F"/>
    <w:rsid w:val="00152B95"/>
    <w:rsid w:val="00153BA1"/>
    <w:rsid w:val="0018763D"/>
    <w:rsid w:val="001954FA"/>
    <w:rsid w:val="001A3EA2"/>
    <w:rsid w:val="001A6F49"/>
    <w:rsid w:val="001B1A9B"/>
    <w:rsid w:val="001B62B8"/>
    <w:rsid w:val="001B71E9"/>
    <w:rsid w:val="001C010A"/>
    <w:rsid w:val="001D300B"/>
    <w:rsid w:val="001E1848"/>
    <w:rsid w:val="001F21E8"/>
    <w:rsid w:val="001F290A"/>
    <w:rsid w:val="002208F5"/>
    <w:rsid w:val="00223DFB"/>
    <w:rsid w:val="00225966"/>
    <w:rsid w:val="00231683"/>
    <w:rsid w:val="00233651"/>
    <w:rsid w:val="00233AD2"/>
    <w:rsid w:val="00233F25"/>
    <w:rsid w:val="00235BB9"/>
    <w:rsid w:val="00236085"/>
    <w:rsid w:val="00256046"/>
    <w:rsid w:val="00256BCD"/>
    <w:rsid w:val="002603C7"/>
    <w:rsid w:val="0028301B"/>
    <w:rsid w:val="00283520"/>
    <w:rsid w:val="00291525"/>
    <w:rsid w:val="00297FBA"/>
    <w:rsid w:val="002A2F45"/>
    <w:rsid w:val="002A6D9E"/>
    <w:rsid w:val="002B0994"/>
    <w:rsid w:val="002B5B5B"/>
    <w:rsid w:val="002C1A6A"/>
    <w:rsid w:val="002C761B"/>
    <w:rsid w:val="002D5600"/>
    <w:rsid w:val="002E59EE"/>
    <w:rsid w:val="002F6547"/>
    <w:rsid w:val="003022BF"/>
    <w:rsid w:val="00303B7B"/>
    <w:rsid w:val="003121D5"/>
    <w:rsid w:val="003213D4"/>
    <w:rsid w:val="00331472"/>
    <w:rsid w:val="00352846"/>
    <w:rsid w:val="00363BB1"/>
    <w:rsid w:val="0037678B"/>
    <w:rsid w:val="0038240B"/>
    <w:rsid w:val="00382D55"/>
    <w:rsid w:val="00393F84"/>
    <w:rsid w:val="0039508D"/>
    <w:rsid w:val="003A16AD"/>
    <w:rsid w:val="003A1BA2"/>
    <w:rsid w:val="003A4546"/>
    <w:rsid w:val="003A5F10"/>
    <w:rsid w:val="003A6C81"/>
    <w:rsid w:val="003A7874"/>
    <w:rsid w:val="003B0398"/>
    <w:rsid w:val="003B1278"/>
    <w:rsid w:val="003C0A2A"/>
    <w:rsid w:val="003C2846"/>
    <w:rsid w:val="003C3DA7"/>
    <w:rsid w:val="003C6205"/>
    <w:rsid w:val="003D02BE"/>
    <w:rsid w:val="003D07C5"/>
    <w:rsid w:val="003D1238"/>
    <w:rsid w:val="003D36C1"/>
    <w:rsid w:val="003D5F97"/>
    <w:rsid w:val="003E11E1"/>
    <w:rsid w:val="003E1CDD"/>
    <w:rsid w:val="003E5F7E"/>
    <w:rsid w:val="003E6870"/>
    <w:rsid w:val="003E6885"/>
    <w:rsid w:val="003F11DB"/>
    <w:rsid w:val="003F3A31"/>
    <w:rsid w:val="003F7B9B"/>
    <w:rsid w:val="00400026"/>
    <w:rsid w:val="00415B63"/>
    <w:rsid w:val="00415EF4"/>
    <w:rsid w:val="00423C9F"/>
    <w:rsid w:val="00426FF3"/>
    <w:rsid w:val="0043493C"/>
    <w:rsid w:val="00442FF0"/>
    <w:rsid w:val="004562C7"/>
    <w:rsid w:val="00457397"/>
    <w:rsid w:val="00460A0D"/>
    <w:rsid w:val="004818F8"/>
    <w:rsid w:val="00484CE0"/>
    <w:rsid w:val="004A6A2E"/>
    <w:rsid w:val="004B2D30"/>
    <w:rsid w:val="004B780E"/>
    <w:rsid w:val="004C31B7"/>
    <w:rsid w:val="004C418F"/>
    <w:rsid w:val="004C5F9C"/>
    <w:rsid w:val="004D466B"/>
    <w:rsid w:val="004D7977"/>
    <w:rsid w:val="00505E7F"/>
    <w:rsid w:val="00510D19"/>
    <w:rsid w:val="005128DB"/>
    <w:rsid w:val="005177F5"/>
    <w:rsid w:val="00517B13"/>
    <w:rsid w:val="005246D8"/>
    <w:rsid w:val="005421C2"/>
    <w:rsid w:val="005526E6"/>
    <w:rsid w:val="0057295D"/>
    <w:rsid w:val="00575AF4"/>
    <w:rsid w:val="00582E80"/>
    <w:rsid w:val="00596C2D"/>
    <w:rsid w:val="005A3C34"/>
    <w:rsid w:val="005A4580"/>
    <w:rsid w:val="005A6478"/>
    <w:rsid w:val="005B0E3C"/>
    <w:rsid w:val="005B188D"/>
    <w:rsid w:val="005B43CA"/>
    <w:rsid w:val="005B586F"/>
    <w:rsid w:val="005C66AE"/>
    <w:rsid w:val="005D24D8"/>
    <w:rsid w:val="005D6B85"/>
    <w:rsid w:val="005E236F"/>
    <w:rsid w:val="006076C3"/>
    <w:rsid w:val="00611676"/>
    <w:rsid w:val="0061436D"/>
    <w:rsid w:val="006167AC"/>
    <w:rsid w:val="00626E59"/>
    <w:rsid w:val="0063276F"/>
    <w:rsid w:val="00642176"/>
    <w:rsid w:val="006526F9"/>
    <w:rsid w:val="00653950"/>
    <w:rsid w:val="0065413B"/>
    <w:rsid w:val="006617C2"/>
    <w:rsid w:val="00662E75"/>
    <w:rsid w:val="00665538"/>
    <w:rsid w:val="00684125"/>
    <w:rsid w:val="006845B1"/>
    <w:rsid w:val="00686921"/>
    <w:rsid w:val="0068712A"/>
    <w:rsid w:val="00695768"/>
    <w:rsid w:val="00695C9F"/>
    <w:rsid w:val="0069685A"/>
    <w:rsid w:val="006A7009"/>
    <w:rsid w:val="006B3318"/>
    <w:rsid w:val="006B585C"/>
    <w:rsid w:val="006C5378"/>
    <w:rsid w:val="006C6229"/>
    <w:rsid w:val="006D23E5"/>
    <w:rsid w:val="006D4D23"/>
    <w:rsid w:val="006D59B5"/>
    <w:rsid w:val="006D685D"/>
    <w:rsid w:val="006E601C"/>
    <w:rsid w:val="006F1346"/>
    <w:rsid w:val="006F64F8"/>
    <w:rsid w:val="00721C12"/>
    <w:rsid w:val="00725B51"/>
    <w:rsid w:val="0073177D"/>
    <w:rsid w:val="0074150B"/>
    <w:rsid w:val="00742C50"/>
    <w:rsid w:val="00744F9A"/>
    <w:rsid w:val="007453BD"/>
    <w:rsid w:val="00755C09"/>
    <w:rsid w:val="00755E10"/>
    <w:rsid w:val="00762212"/>
    <w:rsid w:val="007642CE"/>
    <w:rsid w:val="00765AF1"/>
    <w:rsid w:val="007724AF"/>
    <w:rsid w:val="00785248"/>
    <w:rsid w:val="007923E3"/>
    <w:rsid w:val="007976C0"/>
    <w:rsid w:val="00797BD9"/>
    <w:rsid w:val="007B2882"/>
    <w:rsid w:val="007B6E01"/>
    <w:rsid w:val="007C1A38"/>
    <w:rsid w:val="007C28CF"/>
    <w:rsid w:val="007E1D24"/>
    <w:rsid w:val="007E3EBE"/>
    <w:rsid w:val="0080223F"/>
    <w:rsid w:val="00812871"/>
    <w:rsid w:val="00815CBD"/>
    <w:rsid w:val="00830FAD"/>
    <w:rsid w:val="00833688"/>
    <w:rsid w:val="00834B15"/>
    <w:rsid w:val="00836AEC"/>
    <w:rsid w:val="00837033"/>
    <w:rsid w:val="00840C8E"/>
    <w:rsid w:val="00845FEC"/>
    <w:rsid w:val="008472AB"/>
    <w:rsid w:val="00854EB3"/>
    <w:rsid w:val="008611CE"/>
    <w:rsid w:val="00872165"/>
    <w:rsid w:val="00872234"/>
    <w:rsid w:val="0087469D"/>
    <w:rsid w:val="00874BFF"/>
    <w:rsid w:val="008776E3"/>
    <w:rsid w:val="008826C0"/>
    <w:rsid w:val="00884ED4"/>
    <w:rsid w:val="0088604B"/>
    <w:rsid w:val="0089105F"/>
    <w:rsid w:val="00892190"/>
    <w:rsid w:val="008943FE"/>
    <w:rsid w:val="008948B5"/>
    <w:rsid w:val="00896CA0"/>
    <w:rsid w:val="008A0E96"/>
    <w:rsid w:val="008B0773"/>
    <w:rsid w:val="008B7CBC"/>
    <w:rsid w:val="008D0654"/>
    <w:rsid w:val="008D0ED6"/>
    <w:rsid w:val="008D2B5D"/>
    <w:rsid w:val="008E3A6B"/>
    <w:rsid w:val="008F5A0B"/>
    <w:rsid w:val="009008AA"/>
    <w:rsid w:val="00902DEB"/>
    <w:rsid w:val="009236BC"/>
    <w:rsid w:val="00927D0B"/>
    <w:rsid w:val="00933616"/>
    <w:rsid w:val="00937C46"/>
    <w:rsid w:val="009403FB"/>
    <w:rsid w:val="00944078"/>
    <w:rsid w:val="00944729"/>
    <w:rsid w:val="00947C16"/>
    <w:rsid w:val="009662A8"/>
    <w:rsid w:val="00975823"/>
    <w:rsid w:val="00980192"/>
    <w:rsid w:val="009837E8"/>
    <w:rsid w:val="009906FA"/>
    <w:rsid w:val="009957AC"/>
    <w:rsid w:val="009A0A35"/>
    <w:rsid w:val="009B02F9"/>
    <w:rsid w:val="009B1D72"/>
    <w:rsid w:val="009B718A"/>
    <w:rsid w:val="009C5215"/>
    <w:rsid w:val="009C568E"/>
    <w:rsid w:val="009D0636"/>
    <w:rsid w:val="009D163F"/>
    <w:rsid w:val="009E74F8"/>
    <w:rsid w:val="009F2E86"/>
    <w:rsid w:val="009F7B9F"/>
    <w:rsid w:val="00A00030"/>
    <w:rsid w:val="00A01C80"/>
    <w:rsid w:val="00A04C07"/>
    <w:rsid w:val="00A07002"/>
    <w:rsid w:val="00A27ECB"/>
    <w:rsid w:val="00A30BB3"/>
    <w:rsid w:val="00A46050"/>
    <w:rsid w:val="00A471D8"/>
    <w:rsid w:val="00A5284F"/>
    <w:rsid w:val="00A56894"/>
    <w:rsid w:val="00A574FF"/>
    <w:rsid w:val="00A57E1D"/>
    <w:rsid w:val="00A60D3F"/>
    <w:rsid w:val="00A7048F"/>
    <w:rsid w:val="00A84D6A"/>
    <w:rsid w:val="00A930D9"/>
    <w:rsid w:val="00AB7411"/>
    <w:rsid w:val="00AC4995"/>
    <w:rsid w:val="00AC678C"/>
    <w:rsid w:val="00AD20F1"/>
    <w:rsid w:val="00AD7017"/>
    <w:rsid w:val="00AE6A6E"/>
    <w:rsid w:val="00AF2C2A"/>
    <w:rsid w:val="00AF5FF2"/>
    <w:rsid w:val="00B04C62"/>
    <w:rsid w:val="00B068A6"/>
    <w:rsid w:val="00B12F94"/>
    <w:rsid w:val="00B16100"/>
    <w:rsid w:val="00B23F28"/>
    <w:rsid w:val="00B2752E"/>
    <w:rsid w:val="00B32EA9"/>
    <w:rsid w:val="00B377B1"/>
    <w:rsid w:val="00B46336"/>
    <w:rsid w:val="00B542B8"/>
    <w:rsid w:val="00B66044"/>
    <w:rsid w:val="00B7119E"/>
    <w:rsid w:val="00B736C2"/>
    <w:rsid w:val="00B7448B"/>
    <w:rsid w:val="00B75A69"/>
    <w:rsid w:val="00B7680E"/>
    <w:rsid w:val="00B812E0"/>
    <w:rsid w:val="00B86B19"/>
    <w:rsid w:val="00B96F68"/>
    <w:rsid w:val="00BA5654"/>
    <w:rsid w:val="00BB066E"/>
    <w:rsid w:val="00BB157C"/>
    <w:rsid w:val="00BC2E88"/>
    <w:rsid w:val="00BE20FE"/>
    <w:rsid w:val="00BE55EC"/>
    <w:rsid w:val="00BE7A27"/>
    <w:rsid w:val="00BF46A1"/>
    <w:rsid w:val="00BF4E6C"/>
    <w:rsid w:val="00C00019"/>
    <w:rsid w:val="00C02CE6"/>
    <w:rsid w:val="00C05D2C"/>
    <w:rsid w:val="00C069F1"/>
    <w:rsid w:val="00C156C5"/>
    <w:rsid w:val="00C23AE4"/>
    <w:rsid w:val="00C277BA"/>
    <w:rsid w:val="00C30983"/>
    <w:rsid w:val="00C368F6"/>
    <w:rsid w:val="00C41A46"/>
    <w:rsid w:val="00C41C65"/>
    <w:rsid w:val="00C51BE3"/>
    <w:rsid w:val="00C60A1E"/>
    <w:rsid w:val="00C64D37"/>
    <w:rsid w:val="00C65A18"/>
    <w:rsid w:val="00C73D4B"/>
    <w:rsid w:val="00C74146"/>
    <w:rsid w:val="00C80C60"/>
    <w:rsid w:val="00C81A2F"/>
    <w:rsid w:val="00C9489E"/>
    <w:rsid w:val="00CA346F"/>
    <w:rsid w:val="00CA34E3"/>
    <w:rsid w:val="00CB1723"/>
    <w:rsid w:val="00CC02EC"/>
    <w:rsid w:val="00CD256A"/>
    <w:rsid w:val="00CE548F"/>
    <w:rsid w:val="00CF2729"/>
    <w:rsid w:val="00D00E66"/>
    <w:rsid w:val="00D052F6"/>
    <w:rsid w:val="00D20036"/>
    <w:rsid w:val="00D23068"/>
    <w:rsid w:val="00D35593"/>
    <w:rsid w:val="00D45D79"/>
    <w:rsid w:val="00D50023"/>
    <w:rsid w:val="00D61729"/>
    <w:rsid w:val="00D70742"/>
    <w:rsid w:val="00D874E5"/>
    <w:rsid w:val="00DA5028"/>
    <w:rsid w:val="00DA661E"/>
    <w:rsid w:val="00DB6B4A"/>
    <w:rsid w:val="00DE10A2"/>
    <w:rsid w:val="00E04452"/>
    <w:rsid w:val="00E07E8C"/>
    <w:rsid w:val="00E16982"/>
    <w:rsid w:val="00E21502"/>
    <w:rsid w:val="00E2374C"/>
    <w:rsid w:val="00E244D7"/>
    <w:rsid w:val="00E3780E"/>
    <w:rsid w:val="00E37CF8"/>
    <w:rsid w:val="00E4264B"/>
    <w:rsid w:val="00E47CB8"/>
    <w:rsid w:val="00E60F82"/>
    <w:rsid w:val="00E6124F"/>
    <w:rsid w:val="00E65C14"/>
    <w:rsid w:val="00E66002"/>
    <w:rsid w:val="00E661B1"/>
    <w:rsid w:val="00E6726C"/>
    <w:rsid w:val="00E778CC"/>
    <w:rsid w:val="00E80D18"/>
    <w:rsid w:val="00E8283E"/>
    <w:rsid w:val="00E90E03"/>
    <w:rsid w:val="00E92419"/>
    <w:rsid w:val="00EA04CF"/>
    <w:rsid w:val="00EB194E"/>
    <w:rsid w:val="00EB2CDE"/>
    <w:rsid w:val="00EB3DCF"/>
    <w:rsid w:val="00EB5FD5"/>
    <w:rsid w:val="00EC26A1"/>
    <w:rsid w:val="00ED51DB"/>
    <w:rsid w:val="00ED6461"/>
    <w:rsid w:val="00ED6AE7"/>
    <w:rsid w:val="00EE5B2B"/>
    <w:rsid w:val="00EF429E"/>
    <w:rsid w:val="00EF7011"/>
    <w:rsid w:val="00F0166C"/>
    <w:rsid w:val="00F047B3"/>
    <w:rsid w:val="00F112C0"/>
    <w:rsid w:val="00F1455F"/>
    <w:rsid w:val="00F14D2E"/>
    <w:rsid w:val="00F26E72"/>
    <w:rsid w:val="00F47BF5"/>
    <w:rsid w:val="00F56B03"/>
    <w:rsid w:val="00F57544"/>
    <w:rsid w:val="00F7230B"/>
    <w:rsid w:val="00F7288A"/>
    <w:rsid w:val="00F759F2"/>
    <w:rsid w:val="00F80CD0"/>
    <w:rsid w:val="00F80DAB"/>
    <w:rsid w:val="00F80F69"/>
    <w:rsid w:val="00FB0165"/>
    <w:rsid w:val="00FB112B"/>
    <w:rsid w:val="00FB3106"/>
    <w:rsid w:val="00FB42EF"/>
    <w:rsid w:val="00FD0851"/>
    <w:rsid w:val="00FD3CA2"/>
    <w:rsid w:val="00FF0CB0"/>
    <w:rsid w:val="00FF64B2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7531BED"/>
  <w15:chartTrackingRefBased/>
  <w15:docId w15:val="{B7212349-F07E-487A-8223-AAFF4EC69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1F290A"/>
    <w:pPr>
      <w:keepNext/>
      <w:keepLines/>
      <w:pBdr>
        <w:left w:val="single" w:sz="24" w:space="4" w:color="833C0B" w:themeColor="accent2" w:themeShade="80"/>
      </w:pBdr>
      <w:shd w:val="clear" w:color="auto" w:fill="D9D9D9" w:themeFill="background1" w:themeFillShade="D9"/>
      <w:spacing w:before="240" w:after="240"/>
      <w:outlineLvl w:val="0"/>
    </w:pPr>
    <w:rPr>
      <w:rFonts w:asciiTheme="majorHAnsi" w:eastAsia="Batang" w:hAnsiTheme="majorHAnsi" w:cstheme="majorBidi"/>
      <w:color w:val="833C0B" w:themeColor="accent2" w:themeShade="80"/>
      <w:sz w:val="32"/>
      <w:szCs w:val="32"/>
    </w:rPr>
  </w:style>
  <w:style w:type="paragraph" w:styleId="Titre2">
    <w:name w:val="heading 2"/>
    <w:basedOn w:val="Normal"/>
    <w:next w:val="Normal"/>
    <w:qFormat/>
    <w:rsid w:val="009008AA"/>
    <w:pPr>
      <w:keepNext/>
      <w:numPr>
        <w:ilvl w:val="1"/>
        <w:numId w:val="1"/>
      </w:numPr>
      <w:spacing w:before="120" w:after="120"/>
      <w:ind w:left="436" w:hanging="578"/>
      <w:outlineLvl w:val="1"/>
    </w:pPr>
    <w:rPr>
      <w:rFonts w:ascii="Calibri Light" w:hAnsi="Calibri Light" w:cs="Arial"/>
      <w:b/>
      <w:bCs/>
      <w:iCs/>
      <w:color w:val="833C0B" w:themeColor="accent2" w:themeShade="80"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Comic Sans MS" w:eastAsia="Times New Roman" w:hAnsi="Comic Sans MS"/>
      <w:b/>
      <w:bCs/>
      <w:sz w:val="20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1690B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b/>
      <w:color w:val="4F6228"/>
    </w:rPr>
  </w:style>
  <w:style w:type="character" w:customStyle="1" w:styleId="WW8Num3z0">
    <w:name w:val="WW8Num3z0"/>
    <w:rPr>
      <w:rFonts w:ascii="Times New Roman" w:eastAsia="SimSu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eastAsia="Batang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b/>
      <w:color w:val="4F6228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Century Gothic" w:eastAsia="SimSun" w:hAnsi="Century Gothic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Symbol" w:hAnsi="Symbol"/>
      <w:sz w:val="20"/>
    </w:rPr>
  </w:style>
  <w:style w:type="character" w:customStyle="1" w:styleId="WW8Num9z1">
    <w:name w:val="WW8Num9z1"/>
    <w:rPr>
      <w:rFonts w:ascii="Courier New" w:hAnsi="Courier New"/>
      <w:sz w:val="20"/>
    </w:rPr>
  </w:style>
  <w:style w:type="character" w:customStyle="1" w:styleId="WW8Num9z2">
    <w:name w:val="WW8Num9z2"/>
    <w:rPr>
      <w:rFonts w:ascii="Wingdings" w:hAnsi="Wingdings"/>
      <w:sz w:val="20"/>
    </w:rPr>
  </w:style>
  <w:style w:type="character" w:customStyle="1" w:styleId="WW8Num10z0">
    <w:name w:val="WW8Num10z0"/>
    <w:rPr>
      <w:rFonts w:ascii="Times New Roman" w:eastAsia="SimSun" w:hAnsi="Times New Roman" w:cs="Times New Roman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3">
    <w:name w:val="WW8Num14z3"/>
    <w:rPr>
      <w:rFonts w:ascii="Symbol" w:hAnsi="Symbol"/>
    </w:rPr>
  </w:style>
  <w:style w:type="character" w:customStyle="1" w:styleId="WW8Num15z0">
    <w:name w:val="WW8Num15z0"/>
    <w:rPr>
      <w:rFonts w:ascii="Comic Sans MS" w:eastAsia="SimSun" w:hAnsi="Comic Sans MS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sz w:val="20"/>
    </w:rPr>
  </w:style>
  <w:style w:type="character" w:customStyle="1" w:styleId="WW8Num16z1">
    <w:name w:val="WW8Num16z1"/>
    <w:rPr>
      <w:rFonts w:ascii="Courier New" w:hAnsi="Courier New"/>
      <w:sz w:val="20"/>
    </w:rPr>
  </w:style>
  <w:style w:type="character" w:customStyle="1" w:styleId="WW8Num16z2">
    <w:name w:val="WW8Num16z2"/>
    <w:rPr>
      <w:rFonts w:ascii="Wingdings" w:hAnsi="Wingdings"/>
      <w:sz w:val="20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7z1">
    <w:name w:val="WW8Num17z1"/>
    <w:rPr>
      <w:rFonts w:ascii="Courier New" w:hAnsi="Courier New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9z0">
    <w:name w:val="WW8Num19z0"/>
    <w:rPr>
      <w:rFonts w:ascii="Symbol" w:hAnsi="Symbol"/>
      <w:sz w:val="20"/>
    </w:rPr>
  </w:style>
  <w:style w:type="character" w:customStyle="1" w:styleId="WW8Num19z1">
    <w:name w:val="WW8Num19z1"/>
    <w:rPr>
      <w:rFonts w:ascii="Courier New" w:hAnsi="Courier New"/>
      <w:sz w:val="20"/>
    </w:rPr>
  </w:style>
  <w:style w:type="character" w:customStyle="1" w:styleId="WW8Num19z2">
    <w:name w:val="WW8Num19z2"/>
    <w:rPr>
      <w:rFonts w:ascii="Wingdings" w:hAnsi="Wingdings"/>
      <w:sz w:val="20"/>
    </w:rPr>
  </w:style>
  <w:style w:type="character" w:customStyle="1" w:styleId="WW8Num20z0">
    <w:name w:val="WW8Num20z0"/>
    <w:rPr>
      <w:rFonts w:ascii="Symbol" w:hAnsi="Symbol"/>
      <w:sz w:val="20"/>
    </w:rPr>
  </w:style>
  <w:style w:type="character" w:customStyle="1" w:styleId="WW8Num20z1">
    <w:name w:val="WW8Num20z1"/>
    <w:rPr>
      <w:rFonts w:ascii="Courier New" w:hAnsi="Courier New"/>
      <w:sz w:val="20"/>
    </w:rPr>
  </w:style>
  <w:style w:type="character" w:customStyle="1" w:styleId="WW8Num20z2">
    <w:name w:val="WW8Num20z2"/>
    <w:rPr>
      <w:rFonts w:ascii="Wingdings" w:hAnsi="Wingdings"/>
      <w:sz w:val="20"/>
    </w:rPr>
  </w:style>
  <w:style w:type="character" w:customStyle="1" w:styleId="WW8Num22z0">
    <w:name w:val="WW8Num22z0"/>
    <w:rPr>
      <w:rFonts w:ascii="Symbol" w:hAnsi="Symbol"/>
      <w:sz w:val="20"/>
    </w:rPr>
  </w:style>
  <w:style w:type="character" w:customStyle="1" w:styleId="WW8Num22z1">
    <w:name w:val="WW8Num22z1"/>
    <w:rPr>
      <w:rFonts w:ascii="Courier New" w:hAnsi="Courier New"/>
      <w:sz w:val="20"/>
    </w:rPr>
  </w:style>
  <w:style w:type="character" w:customStyle="1" w:styleId="WW8Num22z2">
    <w:name w:val="WW8Num22z2"/>
    <w:rPr>
      <w:rFonts w:ascii="Wingdings" w:hAnsi="Wingdings"/>
      <w:sz w:val="20"/>
    </w:rPr>
  </w:style>
  <w:style w:type="character" w:customStyle="1" w:styleId="WW8Num24z0">
    <w:name w:val="WW8Num24z0"/>
    <w:rPr>
      <w:rFonts w:ascii="Wingdings" w:hAnsi="Wingdings"/>
      <w:sz w:val="20"/>
      <w:szCs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  <w:sz w:val="20"/>
    </w:rPr>
  </w:style>
  <w:style w:type="character" w:customStyle="1" w:styleId="WW8Num25z1">
    <w:name w:val="WW8Num25z1"/>
    <w:rPr>
      <w:rFonts w:ascii="Courier New" w:hAnsi="Courier New"/>
      <w:sz w:val="20"/>
    </w:rPr>
  </w:style>
  <w:style w:type="character" w:customStyle="1" w:styleId="WW8Num25z2">
    <w:name w:val="WW8Num25z2"/>
    <w:rPr>
      <w:rFonts w:ascii="Wingdings" w:hAnsi="Wingdings"/>
      <w:sz w:val="20"/>
    </w:rPr>
  </w:style>
  <w:style w:type="character" w:customStyle="1" w:styleId="WW8Num26z0">
    <w:name w:val="WW8Num26z0"/>
    <w:rPr>
      <w:rFonts w:ascii="Symbol" w:hAnsi="Symbol"/>
      <w:sz w:val="20"/>
    </w:rPr>
  </w:style>
  <w:style w:type="character" w:customStyle="1" w:styleId="WW8Num26z1">
    <w:name w:val="WW8Num26z1"/>
    <w:rPr>
      <w:rFonts w:ascii="Courier New" w:hAnsi="Courier New"/>
      <w:sz w:val="20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27z0">
    <w:name w:val="WW8Num27z0"/>
    <w:rPr>
      <w:rFonts w:ascii="Century Gothic" w:eastAsia="Batang" w:hAnsi="Century Gothic" w:cs="Times New Roman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Century Gothic" w:eastAsia="SimSun" w:hAnsi="Century Gothic" w:cs="Times New Roman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Symbol" w:hAnsi="Symbol"/>
      <w:sz w:val="20"/>
    </w:rPr>
  </w:style>
  <w:style w:type="character" w:customStyle="1" w:styleId="WW8Num29z1">
    <w:name w:val="WW8Num29z1"/>
    <w:rPr>
      <w:rFonts w:ascii="Courier New" w:hAnsi="Courier New"/>
      <w:sz w:val="20"/>
    </w:rPr>
  </w:style>
  <w:style w:type="character" w:customStyle="1" w:styleId="WW8Num29z2">
    <w:name w:val="WW8Num29z2"/>
    <w:rPr>
      <w:rFonts w:ascii="Wingdings" w:hAnsi="Wingdings"/>
      <w:sz w:val="20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Symbol" w:hAnsi="Symbol"/>
      <w:sz w:val="20"/>
    </w:rPr>
  </w:style>
  <w:style w:type="character" w:customStyle="1" w:styleId="WW8Num31z1">
    <w:name w:val="WW8Num31z1"/>
    <w:rPr>
      <w:rFonts w:ascii="Courier New" w:hAnsi="Courier New"/>
      <w:sz w:val="20"/>
    </w:rPr>
  </w:style>
  <w:style w:type="character" w:customStyle="1" w:styleId="WW8Num31z2">
    <w:name w:val="WW8Num31z2"/>
    <w:rPr>
      <w:rFonts w:ascii="Wingdings" w:hAnsi="Wingdings"/>
      <w:sz w:val="20"/>
    </w:rPr>
  </w:style>
  <w:style w:type="character" w:customStyle="1" w:styleId="WW8Num32z0">
    <w:name w:val="WW8Num32z0"/>
    <w:rPr>
      <w:rFonts w:ascii="Symbol" w:hAnsi="Symbol"/>
      <w:sz w:val="20"/>
    </w:rPr>
  </w:style>
  <w:style w:type="character" w:customStyle="1" w:styleId="WW8Num32z1">
    <w:name w:val="WW8Num32z1"/>
    <w:rPr>
      <w:rFonts w:ascii="Courier New" w:hAnsi="Courier New"/>
      <w:sz w:val="20"/>
    </w:rPr>
  </w:style>
  <w:style w:type="character" w:customStyle="1" w:styleId="WW8Num32z2">
    <w:name w:val="WW8Num32z2"/>
    <w:rPr>
      <w:rFonts w:ascii="Wingdings" w:hAnsi="Wingdings"/>
      <w:sz w:val="20"/>
    </w:rPr>
  </w:style>
  <w:style w:type="character" w:customStyle="1" w:styleId="WW8Num33z0">
    <w:name w:val="WW8Num33z0"/>
    <w:rPr>
      <w:rFonts w:ascii="Symbol" w:hAnsi="Symbol"/>
      <w:sz w:val="20"/>
    </w:rPr>
  </w:style>
  <w:style w:type="character" w:customStyle="1" w:styleId="WW8Num33z1">
    <w:name w:val="WW8Num33z1"/>
    <w:rPr>
      <w:rFonts w:ascii="Courier New" w:hAnsi="Courier New"/>
      <w:sz w:val="20"/>
    </w:rPr>
  </w:style>
  <w:style w:type="character" w:customStyle="1" w:styleId="WW8Num33z2">
    <w:name w:val="WW8Num33z2"/>
    <w:rPr>
      <w:rFonts w:ascii="Wingdings" w:hAnsi="Wingdings"/>
      <w:sz w:val="20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Times New Roman" w:eastAsia="Times New Roman" w:hAnsi="Times New Roman" w:cs="Times New Roman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4z4">
    <w:name w:val="WW8Num34z4"/>
    <w:rPr>
      <w:rFonts w:ascii="Courier New" w:hAnsi="Courier New"/>
    </w:rPr>
  </w:style>
  <w:style w:type="character" w:customStyle="1" w:styleId="Policepardfaut1">
    <w:name w:val="Police par défaut1"/>
  </w:style>
  <w:style w:type="character" w:styleId="Lienhypertexte">
    <w:name w:val="Hyperlink"/>
    <w:uiPriority w:val="99"/>
    <w:rPr>
      <w:color w:val="0000FF"/>
      <w:u w:val="single"/>
    </w:rPr>
  </w:style>
  <w:style w:type="character" w:styleId="lev">
    <w:name w:val="Strong"/>
    <w:uiPriority w:val="22"/>
    <w:qFormat/>
    <w:rPr>
      <w:b/>
      <w:bCs/>
    </w:rPr>
  </w:style>
  <w:style w:type="character" w:styleId="Numrodepage">
    <w:name w:val="page number"/>
    <w:basedOn w:val="Policepardfaut1"/>
  </w:style>
  <w:style w:type="character" w:customStyle="1" w:styleId="paratitle2">
    <w:name w:val="paratitle2"/>
    <w:rPr>
      <w:rFonts w:ascii="Verdana" w:hAnsi="Verdana"/>
      <w:b/>
      <w:bCs/>
      <w:color w:val="A02D67"/>
      <w:sz w:val="18"/>
      <w:szCs w:val="18"/>
    </w:rPr>
  </w:style>
  <w:style w:type="character" w:customStyle="1" w:styleId="publigenlongtext1">
    <w:name w:val="publigenlongtext1"/>
    <w:rPr>
      <w:rFonts w:ascii="Verdana" w:hAnsi="Verdana"/>
      <w:b w:val="0"/>
      <w:bCs w:val="0"/>
      <w:color w:val="000000"/>
      <w:sz w:val="17"/>
      <w:szCs w:val="17"/>
    </w:rPr>
  </w:style>
  <w:style w:type="character" w:customStyle="1" w:styleId="plainlinks">
    <w:name w:val="plainlinks"/>
    <w:basedOn w:val="Policepardfaut1"/>
  </w:style>
  <w:style w:type="character" w:customStyle="1" w:styleId="Marquedecommentaire1">
    <w:name w:val="Marque de commentaire1"/>
    <w:rPr>
      <w:sz w:val="16"/>
    </w:rPr>
  </w:style>
  <w:style w:type="character" w:customStyle="1" w:styleId="PieddepageCar">
    <w:name w:val="Pied de page Car"/>
    <w:uiPriority w:val="99"/>
    <w:rPr>
      <w:sz w:val="24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Pr>
      <w:rFonts w:ascii="Comic Sans MS" w:eastAsia="Times New Roman" w:hAnsi="Comic Sans MS"/>
      <w:sz w:val="22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41">
    <w:name w:val="Titre 41"/>
    <w:basedOn w:val="Normal"/>
    <w:pPr>
      <w:spacing w:before="280" w:after="280"/>
    </w:pPr>
    <w:rPr>
      <w:b/>
      <w:bCs/>
      <w:sz w:val="27"/>
      <w:szCs w:val="27"/>
    </w:rPr>
  </w:style>
  <w:style w:type="paragraph" w:customStyle="1" w:styleId="NormalWeb1">
    <w:name w:val="Normal (Web)1"/>
    <w:basedOn w:val="Normal"/>
    <w:pPr>
      <w:spacing w:before="280" w:after="280"/>
    </w:pPr>
    <w:rPr>
      <w:sz w:val="27"/>
      <w:szCs w:val="27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Normalcentr1">
    <w:name w:val="Normal centré1"/>
    <w:basedOn w:val="Normal"/>
    <w:pPr>
      <w:ind w:left="-360" w:right="-468" w:hanging="180"/>
    </w:pPr>
    <w:rPr>
      <w:rFonts w:ascii="Comic Sans MS" w:eastAsia="Times New Roman" w:hAnsi="Comic Sans MS"/>
      <w:sz w:val="20"/>
    </w:rPr>
  </w:style>
  <w:style w:type="paragraph" w:customStyle="1" w:styleId="Corpsdetexte21">
    <w:name w:val="Corps de texte 21"/>
    <w:basedOn w:val="Normal"/>
    <w:rPr>
      <w:rFonts w:ascii="Comic Sans MS" w:eastAsia="Times New Roman" w:hAnsi="Comic Sans MS"/>
      <w:sz w:val="16"/>
    </w:rPr>
  </w:style>
  <w:style w:type="paragraph" w:customStyle="1" w:styleId="Corpsdetexte31">
    <w:name w:val="Corps de texte 31"/>
    <w:basedOn w:val="Normal"/>
    <w:rPr>
      <w:rFonts w:ascii="Comic Sans MS" w:eastAsia="Times New Roman" w:hAnsi="Comic Sans MS"/>
      <w:sz w:val="14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eastAsia="Times New Roman"/>
    </w:rPr>
  </w:style>
  <w:style w:type="paragraph" w:customStyle="1" w:styleId="titrebloc10">
    <w:name w:val="titrebloc10"/>
    <w:basedOn w:val="Normal"/>
    <w:pPr>
      <w:spacing w:after="120"/>
    </w:pPr>
    <w:rPr>
      <w:rFonts w:ascii="Verdana" w:eastAsia="Times New Roman" w:hAnsi="Verdana"/>
      <w:b/>
      <w:bCs/>
      <w:color w:val="FF6200"/>
      <w:sz w:val="26"/>
      <w:szCs w:val="26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mmentaire1">
    <w:name w:val="Commentaire1"/>
    <w:basedOn w:val="Normal"/>
    <w:rPr>
      <w:rFonts w:eastAsia="Times New Roman"/>
      <w:sz w:val="20"/>
      <w:szCs w:val="20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customStyle="1" w:styleId="Titre6Car">
    <w:name w:val="Titre 6 Car"/>
    <w:link w:val="Titre6"/>
    <w:uiPriority w:val="9"/>
    <w:semiHidden/>
    <w:rsid w:val="0011690B"/>
    <w:rPr>
      <w:rFonts w:ascii="Calibri" w:eastAsia="Times New Roman" w:hAnsi="Calibri" w:cs="Times New Roman"/>
      <w:b/>
      <w:bCs/>
      <w:sz w:val="22"/>
      <w:szCs w:val="22"/>
      <w:lang w:eastAsia="ar-SA"/>
    </w:rPr>
  </w:style>
  <w:style w:type="table" w:styleId="Grilledutableau">
    <w:name w:val="Table Grid"/>
    <w:basedOn w:val="TableauNormal"/>
    <w:uiPriority w:val="59"/>
    <w:rsid w:val="00060C8B"/>
    <w:rPr>
      <w:rFonts w:ascii="Calibri" w:eastAsia="PMingLiU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80C60"/>
  </w:style>
  <w:style w:type="paragraph" w:styleId="Paragraphedeliste">
    <w:name w:val="List Paragraph"/>
    <w:basedOn w:val="Normal"/>
    <w:uiPriority w:val="34"/>
    <w:qFormat/>
    <w:rsid w:val="003E6870"/>
    <w:pPr>
      <w:ind w:left="708"/>
    </w:pPr>
  </w:style>
  <w:style w:type="character" w:styleId="Mentionnonrsolue">
    <w:name w:val="Unresolved Mention"/>
    <w:uiPriority w:val="99"/>
    <w:semiHidden/>
    <w:unhideWhenUsed/>
    <w:rsid w:val="009F2E86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1F290A"/>
    <w:rPr>
      <w:rFonts w:asciiTheme="majorHAnsi" w:eastAsia="Batang" w:hAnsiTheme="majorHAnsi" w:cstheme="majorBidi"/>
      <w:color w:val="833C0B" w:themeColor="accent2" w:themeShade="80"/>
      <w:sz w:val="32"/>
      <w:szCs w:val="32"/>
      <w:shd w:val="clear" w:color="auto" w:fill="D9D9D9" w:themeFill="background1" w:themeFillShade="D9"/>
      <w:lang w:val="fr-FR" w:eastAsia="ar-SA"/>
    </w:rPr>
  </w:style>
  <w:style w:type="character" w:styleId="Marquedecommentaire">
    <w:name w:val="annotation reference"/>
    <w:basedOn w:val="Policepardfaut"/>
    <w:uiPriority w:val="99"/>
    <w:semiHidden/>
    <w:unhideWhenUsed/>
    <w:rsid w:val="007B28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7B28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7B2882"/>
    <w:rPr>
      <w:rFonts w:eastAsia="SimSun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B288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B2882"/>
    <w:rPr>
      <w:rFonts w:eastAsia="SimSu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6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gxy.link/brassac-ach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brassac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3098-9175-4B93-9C0B-4D4733CBD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1962</Words>
  <Characters>10794</Characters>
  <Application>Microsoft Office Word</Application>
  <DocSecurity>0</DocSecurity>
  <Lines>89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Vous êtes actuellement stagiaire dans la société SERMAUTEC</vt:lpstr>
    </vt:vector>
  </TitlesOfParts>
  <Company>Hewlett-Packard</Company>
  <LinksUpToDate>false</LinksUpToDate>
  <CharactersWithSpaces>12731</CharactersWithSpaces>
  <SharedDoc>false</SharedDoc>
  <HLinks>
    <vt:vector size="6" baseType="variant">
      <vt:variant>
        <vt:i4>3539057</vt:i4>
      </vt:variant>
      <vt:variant>
        <vt:i4>0</vt:i4>
      </vt:variant>
      <vt:variant>
        <vt:i4>0</vt:i4>
      </vt:variant>
      <vt:variant>
        <vt:i4>5</vt:i4>
      </vt:variant>
      <vt:variant>
        <vt:lpwstr>http://www.brassac.com/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Vous êtes actuellement stagiaire dans la société SERMAUTEC</dc:title>
  <dc:subject/>
  <dc:creator>modele</dc:creator>
  <cp:keywords/>
  <cp:lastModifiedBy>fabienne mauri</cp:lastModifiedBy>
  <cp:revision>5</cp:revision>
  <cp:lastPrinted>2023-02-19T14:18:00Z</cp:lastPrinted>
  <dcterms:created xsi:type="dcterms:W3CDTF">2023-02-24T12:48:00Z</dcterms:created>
  <dcterms:modified xsi:type="dcterms:W3CDTF">2023-02-24T12:55:00Z</dcterms:modified>
</cp:coreProperties>
</file>